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0BE" w:rsidRDefault="00A0445A">
      <w:pPr>
        <w:spacing w:before="74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PERSONNEL</w:t>
      </w:r>
      <w:r>
        <w:rPr>
          <w:rFonts w:ascii="Arial" w:eastAsia="Arial" w:hAnsi="Arial" w:cs="Arial"/>
          <w:b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REC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RD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FORM</w:t>
      </w:r>
    </w:p>
    <w:p w:rsidR="001070BE" w:rsidRDefault="001070BE">
      <w:pPr>
        <w:spacing w:line="200" w:lineRule="exact"/>
      </w:pPr>
    </w:p>
    <w:p w:rsidR="001070BE" w:rsidRDefault="001070BE">
      <w:pPr>
        <w:spacing w:before="2" w:line="260" w:lineRule="exact"/>
        <w:rPr>
          <w:sz w:val="26"/>
          <w:szCs w:val="26"/>
        </w:rPr>
      </w:pPr>
    </w:p>
    <w:p w:rsidR="001070BE" w:rsidRDefault="00A0445A">
      <w:pPr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Virginia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nnonite</w:t>
      </w:r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Missions</w:t>
      </w:r>
    </w:p>
    <w:p w:rsidR="001070BE" w:rsidRDefault="001070BE">
      <w:pPr>
        <w:spacing w:before="7" w:line="120" w:lineRule="exact"/>
        <w:rPr>
          <w:sz w:val="12"/>
          <w:szCs w:val="12"/>
        </w:rPr>
      </w:pPr>
    </w:p>
    <w:p w:rsidR="001070BE" w:rsidRDefault="00A0445A">
      <w:pPr>
        <w:spacing w:line="200" w:lineRule="exact"/>
        <w:ind w:left="674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i/>
          <w:position w:val="-1"/>
          <w:sz w:val="18"/>
          <w:szCs w:val="18"/>
        </w:rPr>
        <w:t>n</w:t>
      </w:r>
      <w:proofErr w:type="gramEnd"/>
      <w:r>
        <w:rPr>
          <w:rFonts w:ascii="Arial" w:eastAsia="Arial" w:hAnsi="Arial" w:cs="Arial"/>
          <w:i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position w:val="-1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g</w:t>
      </w:r>
      <w:r>
        <w:rPr>
          <w:rFonts w:ascii="Arial" w:eastAsia="Arial" w:hAnsi="Arial" w:cs="Arial"/>
          <w:i/>
          <w:position w:val="-1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i/>
          <w:position w:val="-1"/>
          <w:sz w:val="18"/>
          <w:szCs w:val="18"/>
        </w:rPr>
        <w:t>cy</w:t>
      </w:r>
      <w:r>
        <w:rPr>
          <w:rFonts w:ascii="Arial" w:eastAsia="Arial" w:hAnsi="Arial" w:cs="Arial"/>
          <w:i/>
          <w:spacing w:val="-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position w:val="-1"/>
          <w:sz w:val="18"/>
          <w:szCs w:val="18"/>
        </w:rPr>
        <w:t>of</w:t>
      </w:r>
      <w:r>
        <w:rPr>
          <w:rFonts w:ascii="Arial" w:eastAsia="Arial" w:hAnsi="Arial" w:cs="Arial"/>
          <w:i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position w:val="-1"/>
          <w:sz w:val="18"/>
          <w:szCs w:val="18"/>
        </w:rPr>
        <w:t>the</w:t>
      </w:r>
      <w:r>
        <w:rPr>
          <w:rFonts w:ascii="Arial" w:eastAsia="Arial" w:hAnsi="Arial" w:cs="Arial"/>
          <w:i/>
          <w:spacing w:val="-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position w:val="-1"/>
          <w:sz w:val="18"/>
          <w:szCs w:val="18"/>
        </w:rPr>
        <w:t>Virgi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i/>
          <w:position w:val="-1"/>
          <w:sz w:val="18"/>
          <w:szCs w:val="18"/>
        </w:rPr>
        <w:t>ia</w:t>
      </w:r>
      <w:r>
        <w:rPr>
          <w:rFonts w:ascii="Arial" w:eastAsia="Arial" w:hAnsi="Arial" w:cs="Arial"/>
          <w:i/>
          <w:spacing w:val="-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position w:val="-1"/>
          <w:sz w:val="18"/>
          <w:szCs w:val="18"/>
        </w:rPr>
        <w:t>Me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i/>
          <w:position w:val="-1"/>
          <w:sz w:val="18"/>
          <w:szCs w:val="18"/>
        </w:rPr>
        <w:t>no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i/>
          <w:position w:val="-1"/>
          <w:sz w:val="18"/>
          <w:szCs w:val="18"/>
        </w:rPr>
        <w:t>ite</w:t>
      </w:r>
      <w:r>
        <w:rPr>
          <w:rFonts w:ascii="Arial" w:eastAsia="Arial" w:hAnsi="Arial" w:cs="Arial"/>
          <w:i/>
          <w:spacing w:val="-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i/>
          <w:position w:val="-1"/>
          <w:sz w:val="18"/>
          <w:szCs w:val="18"/>
        </w:rPr>
        <w:t>onfer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i/>
          <w:position w:val="-1"/>
          <w:sz w:val="18"/>
          <w:szCs w:val="18"/>
        </w:rPr>
        <w:t>nce</w:t>
      </w:r>
    </w:p>
    <w:p w:rsidR="001070BE" w:rsidRDefault="001070BE">
      <w:pPr>
        <w:spacing w:before="3" w:line="180" w:lineRule="exact"/>
        <w:rPr>
          <w:sz w:val="19"/>
          <w:szCs w:val="19"/>
        </w:rPr>
      </w:pPr>
    </w:p>
    <w:p w:rsidR="001070BE" w:rsidRDefault="00E71510">
      <w:pPr>
        <w:spacing w:before="39"/>
        <w:ind w:right="121"/>
        <w:jc w:val="right"/>
        <w:rPr>
          <w:rFonts w:ascii="Arial" w:eastAsia="Arial" w:hAnsi="Arial" w:cs="Arial"/>
          <w:sz w:val="16"/>
          <w:szCs w:val="16"/>
        </w:rPr>
      </w:pPr>
      <w:r w:rsidRPr="00E7151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3" type="#_x0000_t75" style="position:absolute;left:0;text-align:left;margin-left:370.15pt;margin-top:29.9pt;width:205.85pt;height:63.3pt;z-index:-251668992;mso-position-horizontal-relative:page;mso-position-vertical-relative:page">
            <v:imagedata r:id="rId7" o:title=""/>
            <w10:wrap anchorx="page" anchory="page"/>
          </v:shape>
        </w:pict>
      </w:r>
      <w:r w:rsidR="00A0445A">
        <w:rPr>
          <w:rFonts w:ascii="Arial" w:eastAsia="Arial" w:hAnsi="Arial" w:cs="Arial"/>
          <w:sz w:val="16"/>
          <w:szCs w:val="16"/>
        </w:rPr>
        <w:t>901</w:t>
      </w:r>
      <w:r w:rsidR="00A0445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proofErr w:type="spellStart"/>
      <w:r w:rsidR="00A0445A">
        <w:rPr>
          <w:rFonts w:ascii="Arial" w:eastAsia="Arial" w:hAnsi="Arial" w:cs="Arial"/>
          <w:sz w:val="16"/>
          <w:szCs w:val="16"/>
        </w:rPr>
        <w:t>Par</w:t>
      </w:r>
      <w:r w:rsidR="00A0445A">
        <w:rPr>
          <w:rFonts w:ascii="Arial" w:eastAsia="Arial" w:hAnsi="Arial" w:cs="Arial"/>
          <w:spacing w:val="2"/>
          <w:sz w:val="16"/>
          <w:szCs w:val="16"/>
        </w:rPr>
        <w:t>k</w:t>
      </w:r>
      <w:r w:rsidR="00A0445A">
        <w:rPr>
          <w:rFonts w:ascii="Arial" w:eastAsia="Arial" w:hAnsi="Arial" w:cs="Arial"/>
          <w:spacing w:val="-1"/>
          <w:sz w:val="16"/>
          <w:szCs w:val="16"/>
        </w:rPr>
        <w:t>w</w:t>
      </w:r>
      <w:r w:rsidR="00A0445A">
        <w:rPr>
          <w:rFonts w:ascii="Arial" w:eastAsia="Arial" w:hAnsi="Arial" w:cs="Arial"/>
          <w:sz w:val="16"/>
          <w:szCs w:val="16"/>
        </w:rPr>
        <w:t>ood</w:t>
      </w:r>
      <w:proofErr w:type="spellEnd"/>
      <w:r w:rsidR="00A0445A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A0445A">
        <w:rPr>
          <w:rFonts w:ascii="Arial" w:eastAsia="Arial" w:hAnsi="Arial" w:cs="Arial"/>
          <w:spacing w:val="1"/>
          <w:w w:val="99"/>
          <w:sz w:val="16"/>
          <w:szCs w:val="16"/>
        </w:rPr>
        <w:t>D</w:t>
      </w:r>
      <w:r w:rsidR="00A0445A">
        <w:rPr>
          <w:rFonts w:ascii="Arial" w:eastAsia="Arial" w:hAnsi="Arial" w:cs="Arial"/>
          <w:w w:val="99"/>
          <w:sz w:val="16"/>
          <w:szCs w:val="16"/>
        </w:rPr>
        <w:t>rive</w:t>
      </w:r>
    </w:p>
    <w:p w:rsidR="001070BE" w:rsidRDefault="00A0445A">
      <w:pPr>
        <w:spacing w:line="180" w:lineRule="exact"/>
        <w:ind w:right="12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Harrisonb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rg,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VA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22802</w:t>
      </w:r>
    </w:p>
    <w:p w:rsidR="001070BE" w:rsidRDefault="00A0445A">
      <w:pPr>
        <w:spacing w:before="2" w:line="180" w:lineRule="exact"/>
        <w:ind w:left="8968" w:right="118" w:hanging="110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Tel: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(540)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43</w:t>
      </w:r>
      <w:r>
        <w:rPr>
          <w:rFonts w:ascii="Arial" w:eastAsia="Arial" w:hAnsi="Arial" w:cs="Arial"/>
          <w:spacing w:val="1"/>
          <w:sz w:val="16"/>
          <w:szCs w:val="16"/>
        </w:rPr>
        <w:t>4</w:t>
      </w:r>
      <w:r>
        <w:rPr>
          <w:rFonts w:ascii="Arial" w:eastAsia="Arial" w:hAnsi="Arial" w:cs="Arial"/>
          <w:sz w:val="16"/>
          <w:szCs w:val="16"/>
        </w:rPr>
        <w:t>-</w:t>
      </w:r>
      <w:proofErr w:type="gramStart"/>
      <w:r>
        <w:rPr>
          <w:rFonts w:ascii="Arial" w:eastAsia="Arial" w:hAnsi="Arial" w:cs="Arial"/>
          <w:sz w:val="16"/>
          <w:szCs w:val="16"/>
        </w:rPr>
        <w:t>97</w:t>
      </w:r>
      <w:r>
        <w:rPr>
          <w:rFonts w:ascii="Arial" w:eastAsia="Arial" w:hAnsi="Arial" w:cs="Arial"/>
          <w:spacing w:val="1"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 xml:space="preserve">7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Fax</w:t>
      </w:r>
      <w:proofErr w:type="gramEnd"/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(540)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43</w:t>
      </w:r>
      <w:r>
        <w:rPr>
          <w:rFonts w:ascii="Arial" w:eastAsia="Arial" w:hAnsi="Arial" w:cs="Arial"/>
          <w:w w:val="99"/>
          <w:sz w:val="16"/>
          <w:szCs w:val="16"/>
        </w:rPr>
        <w:t xml:space="preserve">4-7627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b: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hyperlink r:id="rId8">
        <w:r>
          <w:rPr>
            <w:rFonts w:ascii="Arial" w:eastAsia="Arial" w:hAnsi="Arial" w:cs="Arial"/>
            <w:w w:val="99"/>
            <w:sz w:val="16"/>
            <w:szCs w:val="16"/>
          </w:rPr>
          <w:t>www.vmmissions</w:t>
        </w:r>
      </w:hyperlink>
      <w:hyperlink>
        <w:r>
          <w:rPr>
            <w:rFonts w:ascii="Arial" w:eastAsia="Arial" w:hAnsi="Arial" w:cs="Arial"/>
            <w:w w:val="99"/>
            <w:sz w:val="16"/>
            <w:szCs w:val="16"/>
          </w:rPr>
          <w:t>.org</w:t>
        </w:r>
      </w:hyperlink>
    </w:p>
    <w:p w:rsidR="001070BE" w:rsidRDefault="001070BE">
      <w:pPr>
        <w:spacing w:line="200" w:lineRule="exact"/>
      </w:pPr>
    </w:p>
    <w:p w:rsidR="001070BE" w:rsidRDefault="001070BE">
      <w:pPr>
        <w:spacing w:before="16" w:line="240" w:lineRule="exact"/>
        <w:rPr>
          <w:sz w:val="24"/>
          <w:szCs w:val="24"/>
        </w:rPr>
      </w:pPr>
    </w:p>
    <w:p w:rsidR="001070BE" w:rsidRDefault="00A0445A">
      <w:pPr>
        <w:ind w:left="120" w:right="16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Submitting this form pu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 you un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 no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obligation. 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 infor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you give wi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help us to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eco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 better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uaint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 you and to work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with you for a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ble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assign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ent.  Please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ake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this 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ete and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curate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cord as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ssible. Please type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print with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-2"/>
        </w:rPr>
        <w:t>l</w:t>
      </w:r>
      <w:r>
        <w:rPr>
          <w:rFonts w:ascii="Arial" w:eastAsia="Arial" w:hAnsi="Arial" w:cs="Arial"/>
          <w:b/>
        </w:rPr>
        <w:t>ack ink.</w:t>
      </w:r>
    </w:p>
    <w:p w:rsidR="001070BE" w:rsidRDefault="001070BE">
      <w:pPr>
        <w:spacing w:line="200" w:lineRule="exact"/>
      </w:pPr>
    </w:p>
    <w:p w:rsidR="001070BE" w:rsidRDefault="001070BE">
      <w:pPr>
        <w:spacing w:before="20" w:line="240" w:lineRule="exact"/>
        <w:rPr>
          <w:sz w:val="24"/>
          <w:szCs w:val="24"/>
        </w:rPr>
      </w:pPr>
    </w:p>
    <w:p w:rsidR="001070BE" w:rsidRDefault="00E71510">
      <w:pPr>
        <w:spacing w:line="240" w:lineRule="exact"/>
        <w:ind w:left="120"/>
        <w:rPr>
          <w:rFonts w:ascii="Arial" w:eastAsia="Arial" w:hAnsi="Arial" w:cs="Arial"/>
          <w:sz w:val="22"/>
          <w:szCs w:val="22"/>
        </w:rPr>
      </w:pPr>
      <w:r w:rsidRPr="00E71510">
        <w:pict>
          <v:group id="_x0000_s1071" style="position:absolute;left:0;text-align:left;margin-left:2in;margin-top:6.8pt;width:6in;height:0;z-index:-251671040;mso-position-horizontal-relative:page" coordorigin="2880,136" coordsize="8640,0">
            <v:shape id="_x0000_s1072" style="position:absolute;left:2880;top:136;width:8640;height:0" coordorigin="2880,136" coordsize="8640,0" path="m2880,136r8640,e" filled="f" strokecolor="#010101" strokeweight="4.5pt">
              <v:path arrowok="t"/>
            </v:shape>
            <w10:wrap anchorx="page"/>
          </v:group>
        </w:pict>
      </w:r>
      <w:r w:rsidR="00A0445A">
        <w:rPr>
          <w:rFonts w:ascii="Arial" w:eastAsia="Arial" w:hAnsi="Arial" w:cs="Arial"/>
          <w:b/>
          <w:position w:val="-1"/>
          <w:sz w:val="22"/>
          <w:szCs w:val="22"/>
        </w:rPr>
        <w:t>PER</w:t>
      </w:r>
      <w:r w:rsidR="00A0445A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S</w:t>
      </w:r>
      <w:r w:rsidR="00A0445A">
        <w:rPr>
          <w:rFonts w:ascii="Arial" w:eastAsia="Arial" w:hAnsi="Arial" w:cs="Arial"/>
          <w:b/>
          <w:position w:val="-1"/>
          <w:sz w:val="22"/>
          <w:szCs w:val="22"/>
        </w:rPr>
        <w:t>O</w:t>
      </w:r>
      <w:r w:rsidR="00A0445A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N</w:t>
      </w:r>
      <w:r w:rsidR="00A0445A">
        <w:rPr>
          <w:rFonts w:ascii="Arial" w:eastAsia="Arial" w:hAnsi="Arial" w:cs="Arial"/>
          <w:b/>
          <w:position w:val="-1"/>
          <w:sz w:val="22"/>
          <w:szCs w:val="22"/>
        </w:rPr>
        <w:t>AL</w:t>
      </w:r>
      <w:r w:rsidR="00A0445A">
        <w:rPr>
          <w:rFonts w:ascii="Arial" w:eastAsia="Arial" w:hAnsi="Arial" w:cs="Arial"/>
          <w:b/>
          <w:spacing w:val="-10"/>
          <w:position w:val="-1"/>
          <w:sz w:val="22"/>
          <w:szCs w:val="22"/>
        </w:rPr>
        <w:t xml:space="preserve"> </w:t>
      </w:r>
      <w:r w:rsidR="00A0445A">
        <w:rPr>
          <w:rFonts w:ascii="Arial" w:eastAsia="Arial" w:hAnsi="Arial" w:cs="Arial"/>
          <w:b/>
          <w:position w:val="-1"/>
          <w:sz w:val="22"/>
          <w:szCs w:val="22"/>
        </w:rPr>
        <w:t>DATA</w:t>
      </w:r>
    </w:p>
    <w:p w:rsidR="001070BE" w:rsidRDefault="001070BE">
      <w:pPr>
        <w:spacing w:before="2" w:line="220" w:lineRule="exact"/>
        <w:rPr>
          <w:sz w:val="22"/>
          <w:szCs w:val="22"/>
        </w:rPr>
        <w:sectPr w:rsidR="001070BE">
          <w:footerReference w:type="default" r:id="rId9"/>
          <w:pgSz w:w="12240" w:h="15840"/>
          <w:pgMar w:top="500" w:right="600" w:bottom="280" w:left="600" w:header="0" w:footer="285" w:gutter="0"/>
          <w:pgNumType w:start="1"/>
          <w:cols w:space="720"/>
        </w:sectPr>
      </w:pPr>
    </w:p>
    <w:p w:rsidR="001070BE" w:rsidRDefault="00A0445A">
      <w:pPr>
        <w:tabs>
          <w:tab w:val="left" w:pos="5720"/>
        </w:tabs>
        <w:spacing w:before="34" w:line="220" w:lineRule="exact"/>
        <w:ind w:left="120" w:right="-5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lastRenderedPageBreak/>
        <w:t xml:space="preserve">1.  </w:t>
      </w:r>
      <w:r>
        <w:rPr>
          <w:rFonts w:ascii="Arial" w:eastAsia="Arial" w:hAnsi="Arial" w:cs="Arial"/>
          <w:spacing w:val="2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Name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1070BE" w:rsidRDefault="00A0445A">
      <w:pPr>
        <w:tabs>
          <w:tab w:val="left" w:pos="3460"/>
        </w:tabs>
        <w:spacing w:before="34" w:line="220" w:lineRule="exact"/>
        <w:rPr>
          <w:rFonts w:ascii="Arial" w:eastAsia="Arial" w:hAnsi="Arial" w:cs="Arial"/>
        </w:rPr>
        <w:sectPr w:rsidR="001070BE">
          <w:type w:val="continuous"/>
          <w:pgSz w:w="12240" w:h="15840"/>
          <w:pgMar w:top="500" w:right="600" w:bottom="280" w:left="600" w:header="720" w:footer="720" w:gutter="0"/>
          <w:cols w:num="2" w:space="720" w:equalWidth="0">
            <w:col w:w="5740" w:space="1577"/>
            <w:col w:w="3723"/>
          </w:cols>
        </w:sectPr>
      </w:pPr>
      <w:r>
        <w:br w:type="column"/>
      </w:r>
      <w:r>
        <w:rPr>
          <w:rFonts w:ascii="Arial" w:eastAsia="Arial" w:hAnsi="Arial" w:cs="Arial"/>
          <w:position w:val="-1"/>
        </w:rPr>
        <w:lastRenderedPageBreak/>
        <w:t xml:space="preserve">Home 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ho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 xml:space="preserve">e 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1070BE" w:rsidRDefault="001070BE">
      <w:pPr>
        <w:spacing w:before="9" w:line="180" w:lineRule="exact"/>
        <w:rPr>
          <w:sz w:val="19"/>
          <w:szCs w:val="19"/>
        </w:rPr>
        <w:sectPr w:rsidR="001070BE">
          <w:type w:val="continuous"/>
          <w:pgSz w:w="12240" w:h="15840"/>
          <w:pgMar w:top="500" w:right="600" w:bottom="280" w:left="600" w:header="720" w:footer="720" w:gutter="0"/>
          <w:cols w:space="720"/>
        </w:sectPr>
      </w:pPr>
    </w:p>
    <w:p w:rsidR="001070BE" w:rsidRDefault="00A0445A">
      <w:pPr>
        <w:tabs>
          <w:tab w:val="left" w:pos="7020"/>
        </w:tabs>
        <w:spacing w:before="34" w:line="220" w:lineRule="exact"/>
        <w:ind w:left="120" w:right="-5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lastRenderedPageBreak/>
        <w:t xml:space="preserve">2.  </w:t>
      </w:r>
      <w:r>
        <w:rPr>
          <w:rFonts w:ascii="Arial" w:eastAsia="Arial" w:hAnsi="Arial" w:cs="Arial"/>
          <w:spacing w:val="2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Present Address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1070BE" w:rsidRDefault="00A0445A">
      <w:pPr>
        <w:tabs>
          <w:tab w:val="left" w:pos="3460"/>
        </w:tabs>
        <w:spacing w:before="34" w:line="220" w:lineRule="exact"/>
        <w:rPr>
          <w:rFonts w:ascii="Arial" w:eastAsia="Arial" w:hAnsi="Arial" w:cs="Arial"/>
        </w:rPr>
        <w:sectPr w:rsidR="001070BE">
          <w:type w:val="continuous"/>
          <w:pgSz w:w="12240" w:h="15840"/>
          <w:pgMar w:top="500" w:right="600" w:bottom="280" w:left="600" w:header="720" w:footer="720" w:gutter="0"/>
          <w:cols w:num="2" w:space="720" w:equalWidth="0">
            <w:col w:w="7021" w:space="299"/>
            <w:col w:w="3720"/>
          </w:cols>
        </w:sectPr>
      </w:pPr>
      <w:r>
        <w:br w:type="column"/>
      </w:r>
      <w:proofErr w:type="gramStart"/>
      <w:r>
        <w:rPr>
          <w:rFonts w:ascii="Arial" w:eastAsia="Arial" w:hAnsi="Arial" w:cs="Arial"/>
          <w:position w:val="-1"/>
        </w:rPr>
        <w:lastRenderedPageBreak/>
        <w:t>W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rk  p</w:t>
      </w: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>one</w:t>
      </w:r>
      <w:proofErr w:type="gramEnd"/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1070BE" w:rsidRDefault="001070BE">
      <w:pPr>
        <w:spacing w:before="1" w:line="200" w:lineRule="exact"/>
      </w:pPr>
    </w:p>
    <w:p w:rsidR="001070BE" w:rsidRDefault="00A0445A">
      <w:pPr>
        <w:tabs>
          <w:tab w:val="left" w:pos="10760"/>
        </w:tabs>
        <w:spacing w:before="34" w:line="220" w:lineRule="exact"/>
        <w:ind w:left="48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  <w:u w:val="single" w:color="000000"/>
        </w:rPr>
        <w:t xml:space="preserve">                                                                                                                     </w:t>
      </w:r>
      <w:r>
        <w:rPr>
          <w:rFonts w:ascii="Arial" w:eastAsia="Arial" w:hAnsi="Arial" w:cs="Arial"/>
          <w:spacing w:val="24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</w:rPr>
        <w:t xml:space="preserve">  Ad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es</w:t>
      </w:r>
      <w:r>
        <w:rPr>
          <w:rFonts w:ascii="Arial" w:eastAsia="Arial" w:hAnsi="Arial" w:cs="Arial"/>
          <w:position w:val="-1"/>
        </w:rPr>
        <w:t>s effective u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 xml:space="preserve">til 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1070BE" w:rsidRDefault="001070BE">
      <w:pPr>
        <w:spacing w:before="9" w:line="180" w:lineRule="exact"/>
        <w:rPr>
          <w:sz w:val="19"/>
          <w:szCs w:val="19"/>
        </w:rPr>
        <w:sectPr w:rsidR="001070BE">
          <w:type w:val="continuous"/>
          <w:pgSz w:w="12240" w:h="15840"/>
          <w:pgMar w:top="500" w:right="600" w:bottom="280" w:left="600" w:header="720" w:footer="720" w:gutter="0"/>
          <w:cols w:space="720"/>
        </w:sectPr>
      </w:pPr>
    </w:p>
    <w:p w:rsidR="001070BE" w:rsidRDefault="00A0445A" w:rsidP="00DD350D">
      <w:pPr>
        <w:tabs>
          <w:tab w:val="left" w:pos="7080"/>
        </w:tabs>
        <w:spacing w:before="240" w:line="220" w:lineRule="exact"/>
        <w:ind w:left="120" w:right="-5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lastRenderedPageBreak/>
        <w:t xml:space="preserve">3.  </w:t>
      </w:r>
      <w:r>
        <w:rPr>
          <w:rFonts w:ascii="Arial" w:eastAsia="Arial" w:hAnsi="Arial" w:cs="Arial"/>
          <w:spacing w:val="2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Perma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ent Addr</w:t>
      </w:r>
      <w:r>
        <w:rPr>
          <w:rFonts w:ascii="Arial" w:eastAsia="Arial" w:hAnsi="Arial" w:cs="Arial"/>
          <w:spacing w:val="-1"/>
          <w:position w:val="-1"/>
        </w:rPr>
        <w:t>es</w:t>
      </w:r>
      <w:r>
        <w:rPr>
          <w:rFonts w:ascii="Arial" w:eastAsia="Arial" w:hAnsi="Arial" w:cs="Arial"/>
          <w:position w:val="-1"/>
        </w:rPr>
        <w:t xml:space="preserve">s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1070BE" w:rsidRDefault="00A0445A" w:rsidP="00DD350D">
      <w:pPr>
        <w:tabs>
          <w:tab w:val="left" w:pos="3240"/>
        </w:tabs>
        <w:spacing w:before="240" w:line="220" w:lineRule="exact"/>
        <w:rPr>
          <w:rFonts w:ascii="Arial" w:eastAsia="Arial" w:hAnsi="Arial" w:cs="Arial"/>
        </w:rPr>
        <w:sectPr w:rsidR="001070BE">
          <w:type w:val="continuous"/>
          <w:pgSz w:w="12240" w:h="15840"/>
          <w:pgMar w:top="500" w:right="600" w:bottom="280" w:left="600" w:header="720" w:footer="720" w:gutter="0"/>
          <w:cols w:num="2" w:space="720" w:equalWidth="0">
            <w:col w:w="7084" w:space="452"/>
            <w:col w:w="3504"/>
          </w:cols>
        </w:sectPr>
      </w:pPr>
      <w:r>
        <w:br w:type="column"/>
      </w:r>
      <w:r>
        <w:rPr>
          <w:rFonts w:ascii="Arial" w:eastAsia="Arial" w:hAnsi="Arial" w:cs="Arial"/>
          <w:position w:val="-1"/>
        </w:rPr>
        <w:lastRenderedPageBreak/>
        <w:t xml:space="preserve">Phone 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1070BE" w:rsidRDefault="001070BE">
      <w:pPr>
        <w:spacing w:before="9" w:line="180" w:lineRule="exact"/>
        <w:rPr>
          <w:sz w:val="19"/>
          <w:szCs w:val="19"/>
        </w:rPr>
      </w:pPr>
    </w:p>
    <w:p w:rsidR="001070BE" w:rsidRDefault="00A0445A">
      <w:pPr>
        <w:tabs>
          <w:tab w:val="left" w:pos="10760"/>
        </w:tabs>
        <w:spacing w:before="34" w:line="220" w:lineRule="exact"/>
        <w:ind w:left="48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  <w:u w:val="single" w:color="000000"/>
        </w:rPr>
        <w:t xml:space="preserve">                                                                                                                     </w:t>
      </w:r>
      <w:r>
        <w:rPr>
          <w:rFonts w:ascii="Arial" w:eastAsia="Arial" w:hAnsi="Arial" w:cs="Arial"/>
          <w:spacing w:val="25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</w:rPr>
        <w:t xml:space="preserve"> E-</w:t>
      </w:r>
      <w:r>
        <w:rPr>
          <w:rFonts w:ascii="Arial" w:eastAsia="Arial" w:hAnsi="Arial" w:cs="Arial"/>
          <w:spacing w:val="-1"/>
          <w:position w:val="-1"/>
        </w:rPr>
        <w:t>m</w:t>
      </w:r>
      <w:r>
        <w:rPr>
          <w:rFonts w:ascii="Arial" w:eastAsia="Arial" w:hAnsi="Arial" w:cs="Arial"/>
          <w:position w:val="-1"/>
        </w:rPr>
        <w:t xml:space="preserve">ail address 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1070BE" w:rsidRDefault="001070BE">
      <w:pPr>
        <w:spacing w:before="1" w:line="200" w:lineRule="exact"/>
      </w:pPr>
    </w:p>
    <w:p w:rsidR="001070BE" w:rsidRDefault="00A0445A">
      <w:pPr>
        <w:tabs>
          <w:tab w:val="left" w:pos="7020"/>
        </w:tabs>
        <w:spacing w:before="34" w:line="220" w:lineRule="exact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4.  </w:t>
      </w:r>
      <w:r>
        <w:rPr>
          <w:rFonts w:ascii="Arial" w:eastAsia="Arial" w:hAnsi="Arial" w:cs="Arial"/>
          <w:spacing w:val="2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Present occ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 xml:space="preserve">pation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1070BE" w:rsidRDefault="001070BE">
      <w:pPr>
        <w:spacing w:before="9" w:line="180" w:lineRule="exact"/>
        <w:rPr>
          <w:sz w:val="19"/>
          <w:szCs w:val="19"/>
        </w:rPr>
        <w:sectPr w:rsidR="001070BE">
          <w:type w:val="continuous"/>
          <w:pgSz w:w="12240" w:h="15840"/>
          <w:pgMar w:top="500" w:right="600" w:bottom="280" w:left="600" w:header="720" w:footer="720" w:gutter="0"/>
          <w:cols w:space="720"/>
        </w:sectPr>
      </w:pPr>
    </w:p>
    <w:p w:rsidR="001070BE" w:rsidRDefault="00A0445A" w:rsidP="00DD350D">
      <w:pPr>
        <w:tabs>
          <w:tab w:val="left" w:pos="6140"/>
        </w:tabs>
        <w:spacing w:before="240" w:line="220" w:lineRule="exact"/>
        <w:ind w:left="120" w:right="-5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lastRenderedPageBreak/>
        <w:t xml:space="preserve">5.  </w:t>
      </w:r>
      <w:r>
        <w:rPr>
          <w:rFonts w:ascii="Arial" w:eastAsia="Arial" w:hAnsi="Arial" w:cs="Arial"/>
          <w:spacing w:val="2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Social S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curi</w:t>
      </w:r>
      <w:r>
        <w:rPr>
          <w:rFonts w:ascii="Arial" w:eastAsia="Arial" w:hAnsi="Arial" w:cs="Arial"/>
          <w:spacing w:val="-2"/>
          <w:position w:val="-1"/>
        </w:rPr>
        <w:t>t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#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1070BE" w:rsidRDefault="00A0445A" w:rsidP="00DD350D">
      <w:pPr>
        <w:tabs>
          <w:tab w:val="left" w:pos="4200"/>
        </w:tabs>
        <w:spacing w:before="240" w:line="220" w:lineRule="exact"/>
        <w:rPr>
          <w:rFonts w:ascii="Arial" w:eastAsia="Arial" w:hAnsi="Arial" w:cs="Arial"/>
        </w:rPr>
        <w:sectPr w:rsidR="001070BE">
          <w:type w:val="continuous"/>
          <w:pgSz w:w="12240" w:h="15840"/>
          <w:pgMar w:top="500" w:right="600" w:bottom="280" w:left="600" w:header="720" w:footer="720" w:gutter="0"/>
          <w:cols w:num="2" w:space="720" w:equalWidth="0">
            <w:col w:w="6141" w:space="457"/>
            <w:col w:w="4442"/>
          </w:cols>
        </w:sectPr>
      </w:pPr>
      <w:r>
        <w:br w:type="column"/>
      </w:r>
      <w:r>
        <w:rPr>
          <w:rFonts w:ascii="Arial" w:eastAsia="Arial" w:hAnsi="Arial" w:cs="Arial"/>
          <w:position w:val="-1"/>
        </w:rPr>
        <w:lastRenderedPageBreak/>
        <w:t>Citiz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nship 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1070BE" w:rsidRDefault="001070BE">
      <w:pPr>
        <w:spacing w:before="9" w:line="180" w:lineRule="exact"/>
        <w:rPr>
          <w:sz w:val="19"/>
          <w:szCs w:val="19"/>
        </w:rPr>
      </w:pPr>
    </w:p>
    <w:p w:rsidR="001070BE" w:rsidRDefault="00A0445A">
      <w:pPr>
        <w:tabs>
          <w:tab w:val="left" w:pos="7700"/>
        </w:tabs>
        <w:spacing w:before="34" w:line="220" w:lineRule="exact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6.  </w:t>
      </w:r>
      <w:r>
        <w:rPr>
          <w:rFonts w:ascii="Arial" w:eastAsia="Arial" w:hAnsi="Arial" w:cs="Arial"/>
          <w:spacing w:val="2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Passp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rt information (if a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position w:val="-1"/>
        </w:rPr>
        <w:t>ailabl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)</w:t>
      </w:r>
      <w:r>
        <w:rPr>
          <w:rFonts w:ascii="Arial" w:eastAsia="Arial" w:hAnsi="Arial" w:cs="Arial"/>
          <w:position w:val="-1"/>
        </w:rPr>
        <w:t xml:space="preserve">:                 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Numb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r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1070BE" w:rsidRDefault="001070BE">
      <w:pPr>
        <w:spacing w:before="1" w:line="200" w:lineRule="exact"/>
        <w:sectPr w:rsidR="001070BE">
          <w:type w:val="continuous"/>
          <w:pgSz w:w="12240" w:h="15840"/>
          <w:pgMar w:top="500" w:right="600" w:bottom="280" w:left="600" w:header="720" w:footer="720" w:gutter="0"/>
          <w:cols w:space="720"/>
        </w:sectPr>
      </w:pPr>
    </w:p>
    <w:p w:rsidR="001070BE" w:rsidRDefault="00A0445A" w:rsidP="00DD350D">
      <w:pPr>
        <w:tabs>
          <w:tab w:val="left" w:pos="2340"/>
        </w:tabs>
        <w:spacing w:before="240" w:line="220" w:lineRule="exact"/>
        <w:ind w:left="480" w:right="-5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lastRenderedPageBreak/>
        <w:t>Iss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 xml:space="preserve">e date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1070BE" w:rsidRDefault="00A0445A" w:rsidP="00DD350D">
      <w:pPr>
        <w:tabs>
          <w:tab w:val="left" w:pos="4740"/>
        </w:tabs>
        <w:spacing w:before="240" w:line="220" w:lineRule="exact"/>
        <w:ind w:right="-5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position w:val="-1"/>
        </w:rPr>
        <w:lastRenderedPageBreak/>
        <w:t>Place of iss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1070BE" w:rsidRDefault="00A0445A" w:rsidP="00DD350D">
      <w:pPr>
        <w:tabs>
          <w:tab w:val="left" w:pos="3320"/>
        </w:tabs>
        <w:spacing w:before="240" w:line="220" w:lineRule="exact"/>
        <w:rPr>
          <w:rFonts w:ascii="Arial" w:eastAsia="Arial" w:hAnsi="Arial" w:cs="Arial"/>
        </w:rPr>
        <w:sectPr w:rsidR="001070BE">
          <w:type w:val="continuous"/>
          <w:pgSz w:w="12240" w:h="15840"/>
          <w:pgMar w:top="500" w:right="600" w:bottom="280" w:left="600" w:header="720" w:footer="720" w:gutter="0"/>
          <w:cols w:num="3" w:space="720" w:equalWidth="0">
            <w:col w:w="2349" w:space="276"/>
            <w:col w:w="4749" w:space="110"/>
            <w:col w:w="3556"/>
          </w:cols>
        </w:sectPr>
      </w:pPr>
      <w:r>
        <w:br w:type="column"/>
      </w:r>
      <w:r>
        <w:rPr>
          <w:rFonts w:ascii="Arial" w:eastAsia="Arial" w:hAnsi="Arial" w:cs="Arial"/>
          <w:position w:val="-1"/>
        </w:rPr>
        <w:lastRenderedPageBreak/>
        <w:t>Expiration da</w:t>
      </w:r>
      <w:r>
        <w:rPr>
          <w:rFonts w:ascii="Arial" w:eastAsia="Arial" w:hAnsi="Arial" w:cs="Arial"/>
          <w:spacing w:val="-2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e 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1070BE" w:rsidRDefault="001070BE">
      <w:pPr>
        <w:spacing w:before="9" w:line="180" w:lineRule="exact"/>
        <w:rPr>
          <w:sz w:val="19"/>
          <w:szCs w:val="19"/>
        </w:rPr>
        <w:sectPr w:rsidR="001070BE">
          <w:type w:val="continuous"/>
          <w:pgSz w:w="12240" w:h="15840"/>
          <w:pgMar w:top="500" w:right="600" w:bottom="280" w:left="600" w:header="720" w:footer="720" w:gutter="0"/>
          <w:cols w:space="720"/>
        </w:sectPr>
      </w:pPr>
    </w:p>
    <w:p w:rsidR="001070BE" w:rsidRDefault="00A0445A">
      <w:pPr>
        <w:tabs>
          <w:tab w:val="left" w:pos="7880"/>
        </w:tabs>
        <w:spacing w:before="34" w:line="220" w:lineRule="exact"/>
        <w:ind w:left="120" w:right="-5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lastRenderedPageBreak/>
        <w:t xml:space="preserve">7.  </w:t>
      </w:r>
      <w:r>
        <w:rPr>
          <w:rFonts w:ascii="Arial" w:eastAsia="Arial" w:hAnsi="Arial" w:cs="Arial"/>
          <w:spacing w:val="2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Person to no</w:t>
      </w:r>
      <w:r>
        <w:rPr>
          <w:rFonts w:ascii="Arial" w:eastAsia="Arial" w:hAnsi="Arial" w:cs="Arial"/>
          <w:spacing w:val="-2"/>
          <w:position w:val="-1"/>
        </w:rPr>
        <w:t>t</w:t>
      </w:r>
      <w:r>
        <w:rPr>
          <w:rFonts w:ascii="Arial" w:eastAsia="Arial" w:hAnsi="Arial" w:cs="Arial"/>
          <w:position w:val="-1"/>
        </w:rPr>
        <w:t>ify in case of emerge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 xml:space="preserve">cy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1070BE" w:rsidRDefault="00A0445A">
      <w:pPr>
        <w:tabs>
          <w:tab w:val="left" w:pos="2820"/>
        </w:tabs>
        <w:spacing w:before="34" w:line="220" w:lineRule="exact"/>
        <w:rPr>
          <w:rFonts w:ascii="Arial" w:eastAsia="Arial" w:hAnsi="Arial" w:cs="Arial"/>
        </w:rPr>
        <w:sectPr w:rsidR="001070BE">
          <w:type w:val="continuous"/>
          <w:pgSz w:w="12240" w:h="15840"/>
          <w:pgMar w:top="500" w:right="600" w:bottom="280" w:left="600" w:header="720" w:footer="720" w:gutter="0"/>
          <w:cols w:num="2" w:space="720" w:equalWidth="0">
            <w:col w:w="7885" w:space="165"/>
            <w:col w:w="2990"/>
          </w:cols>
        </w:sectPr>
      </w:pPr>
      <w:r>
        <w:br w:type="column"/>
      </w:r>
      <w:r>
        <w:rPr>
          <w:rFonts w:ascii="Arial" w:eastAsia="Arial" w:hAnsi="Arial" w:cs="Arial"/>
          <w:position w:val="-1"/>
        </w:rPr>
        <w:lastRenderedPageBreak/>
        <w:t>Relatio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 xml:space="preserve">ship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1070BE" w:rsidRDefault="001070BE">
      <w:pPr>
        <w:spacing w:before="9" w:line="180" w:lineRule="exact"/>
        <w:rPr>
          <w:sz w:val="19"/>
          <w:szCs w:val="19"/>
        </w:rPr>
        <w:sectPr w:rsidR="001070BE">
          <w:type w:val="continuous"/>
          <w:pgSz w:w="12240" w:h="15840"/>
          <w:pgMar w:top="500" w:right="600" w:bottom="280" w:left="600" w:header="720" w:footer="720" w:gutter="0"/>
          <w:cols w:space="720"/>
        </w:sectPr>
      </w:pPr>
    </w:p>
    <w:p w:rsidR="001070BE" w:rsidRDefault="00A0445A">
      <w:pPr>
        <w:tabs>
          <w:tab w:val="left" w:pos="7820"/>
        </w:tabs>
        <w:spacing w:before="34" w:line="220" w:lineRule="exact"/>
        <w:ind w:left="480" w:right="-50"/>
        <w:rPr>
          <w:rFonts w:ascii="Arial" w:eastAsia="Arial" w:hAnsi="Arial" w:cs="Arial"/>
          <w:position w:val="-1"/>
          <w:u w:val="single" w:color="000000"/>
        </w:rPr>
      </w:pPr>
      <w:r>
        <w:rPr>
          <w:rFonts w:ascii="Arial" w:eastAsia="Arial" w:hAnsi="Arial" w:cs="Arial"/>
          <w:position w:val="-1"/>
        </w:rPr>
        <w:lastRenderedPageBreak/>
        <w:t>Addr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ss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A0445A" w:rsidRPr="00A0445A" w:rsidRDefault="00DD350D" w:rsidP="00A0445A">
      <w:pPr>
        <w:pStyle w:val="ListParagraph"/>
        <w:numPr>
          <w:ilvl w:val="0"/>
          <w:numId w:val="3"/>
        </w:numPr>
        <w:tabs>
          <w:tab w:val="left" w:pos="3680"/>
        </w:tabs>
        <w:spacing w:before="240" w:line="220" w:lineRule="exact"/>
        <w:ind w:left="540" w:right="-50"/>
        <w:rPr>
          <w:rFonts w:ascii="Arial" w:hAnsi="Arial"/>
        </w:rPr>
      </w:pPr>
      <w:r w:rsidRPr="00A0445A">
        <w:rPr>
          <w:rFonts w:ascii="Arial" w:hAnsi="Arial"/>
        </w:rPr>
        <w:t xml:space="preserve">Gender:   </w:t>
      </w:r>
      <w:r>
        <w:rPr>
          <w:sz w:val="24"/>
        </w:rPr>
        <w:sym w:font="Symbol" w:char="F07F"/>
      </w:r>
      <w:r w:rsidRPr="00A0445A">
        <w:rPr>
          <w:rFonts w:ascii="Arial" w:hAnsi="Arial"/>
        </w:rPr>
        <w:t xml:space="preserve"> M  </w:t>
      </w:r>
      <w:r>
        <w:rPr>
          <w:sz w:val="24"/>
        </w:rPr>
        <w:sym w:font="Symbol" w:char="F07F"/>
      </w:r>
      <w:r w:rsidRPr="00A0445A">
        <w:rPr>
          <w:rFonts w:ascii="Arial" w:hAnsi="Arial"/>
        </w:rPr>
        <w:t xml:space="preserve"> F </w:t>
      </w:r>
    </w:p>
    <w:p w:rsidR="00A0445A" w:rsidRDefault="00A0445A" w:rsidP="00A0445A">
      <w:pPr>
        <w:tabs>
          <w:tab w:val="left" w:pos="3680"/>
        </w:tabs>
        <w:spacing w:before="34" w:line="220" w:lineRule="exact"/>
        <w:ind w:left="120" w:right="-50"/>
        <w:rPr>
          <w:rFonts w:ascii="Arial" w:hAnsi="Arial"/>
        </w:rPr>
      </w:pPr>
    </w:p>
    <w:p w:rsidR="00A0445A" w:rsidRPr="00A0445A" w:rsidRDefault="00A0445A" w:rsidP="00A0445A">
      <w:pPr>
        <w:pStyle w:val="ListParagraph"/>
        <w:numPr>
          <w:ilvl w:val="0"/>
          <w:numId w:val="3"/>
        </w:numPr>
        <w:tabs>
          <w:tab w:val="left" w:pos="3680"/>
        </w:tabs>
        <w:spacing w:before="34" w:line="220" w:lineRule="exact"/>
        <w:ind w:left="540" w:right="-50"/>
        <w:rPr>
          <w:rFonts w:ascii="Arial" w:eastAsia="Arial" w:hAnsi="Arial" w:cs="Arial"/>
          <w:position w:val="-1"/>
        </w:rPr>
      </w:pPr>
      <w:r w:rsidRPr="00A0445A">
        <w:rPr>
          <w:rFonts w:ascii="Arial" w:eastAsia="Arial" w:hAnsi="Arial" w:cs="Arial"/>
          <w:position w:val="-1"/>
        </w:rPr>
        <w:t xml:space="preserve">   </w:t>
      </w:r>
      <w:r w:rsidRPr="00A0445A">
        <w:rPr>
          <w:rFonts w:ascii="Arial" w:eastAsia="Arial" w:hAnsi="Arial" w:cs="Arial"/>
          <w:spacing w:val="-1"/>
          <w:position w:val="-1"/>
        </w:rPr>
        <w:t xml:space="preserve"> </w:t>
      </w:r>
      <w:r w:rsidRPr="00A0445A">
        <w:rPr>
          <w:rFonts w:ascii="Arial" w:eastAsia="Arial" w:hAnsi="Arial" w:cs="Arial"/>
          <w:position w:val="-1"/>
        </w:rPr>
        <w:t xml:space="preserve">Birth date </w:t>
      </w:r>
      <w:r w:rsidRPr="00A0445A">
        <w:rPr>
          <w:rFonts w:ascii="Arial" w:eastAsia="Arial" w:hAnsi="Arial" w:cs="Arial"/>
          <w:position w:val="-1"/>
          <w:u w:val="single" w:color="000000"/>
        </w:rPr>
        <w:t xml:space="preserve"> </w:t>
      </w:r>
      <w:r w:rsidRPr="00A0445A">
        <w:rPr>
          <w:rFonts w:ascii="Arial" w:eastAsia="Arial" w:hAnsi="Arial" w:cs="Arial"/>
          <w:position w:val="-1"/>
          <w:u w:val="single" w:color="000000"/>
        </w:rPr>
        <w:tab/>
      </w:r>
    </w:p>
    <w:p w:rsidR="00A0445A" w:rsidRDefault="00A0445A" w:rsidP="00A0445A">
      <w:pPr>
        <w:spacing w:before="75"/>
        <w:rPr>
          <w:rFonts w:ascii="Arial" w:eastAsia="Arial" w:hAnsi="Arial" w:cs="Arial"/>
          <w:b/>
          <w:sz w:val="22"/>
          <w:szCs w:val="22"/>
        </w:rPr>
      </w:pPr>
    </w:p>
    <w:p w:rsidR="00A0445A" w:rsidRDefault="00A0445A" w:rsidP="00A0445A">
      <w:pPr>
        <w:spacing w:before="75"/>
        <w:rPr>
          <w:rFonts w:ascii="Arial" w:eastAsia="Arial" w:hAnsi="Arial" w:cs="Arial"/>
          <w:b/>
          <w:sz w:val="22"/>
          <w:szCs w:val="22"/>
        </w:rPr>
      </w:pPr>
    </w:p>
    <w:p w:rsidR="00A0445A" w:rsidRPr="00A0445A" w:rsidRDefault="00E71510" w:rsidP="00A0445A">
      <w:pPr>
        <w:spacing w:before="75"/>
        <w:rPr>
          <w:rFonts w:ascii="Arial" w:eastAsia="Arial" w:hAnsi="Arial" w:cs="Arial"/>
          <w:sz w:val="22"/>
          <w:szCs w:val="22"/>
        </w:rPr>
      </w:pPr>
      <w:r w:rsidRPr="00E71510">
        <w:pict>
          <v:group id="_x0000_s1063" style="position:absolute;margin-left:113.95pt;margin-top:10.9pt;width:453.6pt;height:0;z-index:-251665920;mso-position-horizontal-relative:page" coordorigin="2448,220" coordsize="9072,0">
            <v:shape id="_x0000_s1064" style="position:absolute;left:2448;top:220;width:9072;height:0" coordorigin="2448,220" coordsize="9072,0" path="m2448,220r9072,e" filled="f" strokecolor="#010101" strokeweight="4.5pt">
              <v:path arrowok="t"/>
            </v:shape>
            <w10:wrap anchorx="page"/>
          </v:group>
        </w:pict>
      </w:r>
      <w:r w:rsidR="00A0445A" w:rsidRPr="00A0445A">
        <w:rPr>
          <w:rFonts w:ascii="Arial" w:eastAsia="Arial" w:hAnsi="Arial" w:cs="Arial"/>
          <w:b/>
          <w:sz w:val="22"/>
          <w:szCs w:val="22"/>
        </w:rPr>
        <w:t>ASSIGNMENT</w:t>
      </w:r>
    </w:p>
    <w:p w:rsidR="00A0445A" w:rsidRDefault="00A0445A" w:rsidP="00A0445A">
      <w:pPr>
        <w:spacing w:line="240" w:lineRule="exact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12. </w:t>
      </w:r>
      <w:r>
        <w:rPr>
          <w:rFonts w:ascii="Arial" w:eastAsia="Arial" w:hAnsi="Arial" w:cs="Arial"/>
          <w:spacing w:val="4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Ch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ck (</w:t>
      </w:r>
      <w:r>
        <w:rPr>
          <w:rFonts w:ascii="Marlett" w:eastAsia="Marlett" w:hAnsi="Marlett" w:cs="Marlett"/>
          <w:position w:val="-1"/>
          <w:sz w:val="22"/>
          <w:szCs w:val="22"/>
        </w:rPr>
        <w:t></w:t>
      </w:r>
      <w:r>
        <w:rPr>
          <w:rFonts w:ascii="Arial" w:eastAsia="Arial" w:hAnsi="Arial" w:cs="Arial"/>
          <w:position w:val="-1"/>
        </w:rPr>
        <w:t>)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>e serv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rr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ngem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nt you are int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sted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in:</w:t>
      </w:r>
    </w:p>
    <w:tbl>
      <w:tblPr>
        <w:tblW w:w="0" w:type="auto"/>
        <w:tblInd w:w="727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3"/>
        <w:gridCol w:w="4304"/>
        <w:gridCol w:w="916"/>
        <w:gridCol w:w="4291"/>
      </w:tblGrid>
      <w:tr w:rsidR="00A0445A" w:rsidTr="00AF5EEE">
        <w:trPr>
          <w:trHeight w:hRule="exact" w:val="303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A0445A" w:rsidRDefault="00A0445A" w:rsidP="00AF5EEE">
            <w:pPr>
              <w:tabs>
                <w:tab w:val="left" w:pos="480"/>
              </w:tabs>
              <w:spacing w:before="4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</w:tcPr>
          <w:p w:rsidR="00A0445A" w:rsidRDefault="00A0445A" w:rsidP="00AF5EEE">
            <w:pPr>
              <w:spacing w:before="4"/>
              <w:ind w:left="1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Long 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rm (more th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 six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months)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A0445A" w:rsidRDefault="00A0445A" w:rsidP="00AF5EEE">
            <w:pPr>
              <w:tabs>
                <w:tab w:val="left" w:pos="760"/>
              </w:tabs>
              <w:spacing w:before="4"/>
              <w:ind w:left="3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</w:tcPr>
          <w:p w:rsidR="00A0445A" w:rsidRDefault="00A0445A" w:rsidP="00AF5EEE">
            <w:pPr>
              <w:spacing w:before="4"/>
              <w:ind w:left="1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Internatio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al Miss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</w:p>
        </w:tc>
      </w:tr>
      <w:tr w:rsidR="00A0445A" w:rsidTr="00AF5EEE">
        <w:trPr>
          <w:trHeight w:hRule="exact" w:val="345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A0445A" w:rsidRDefault="00A0445A" w:rsidP="00AF5EEE">
            <w:pPr>
              <w:tabs>
                <w:tab w:val="left" w:pos="480"/>
              </w:tabs>
              <w:spacing w:before="47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</w:tcPr>
          <w:p w:rsidR="00A0445A" w:rsidRDefault="00A0445A" w:rsidP="00AF5EEE">
            <w:pPr>
              <w:spacing w:before="47"/>
              <w:ind w:left="1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Short Term (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ess than six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months)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A0445A" w:rsidRDefault="00A0445A" w:rsidP="00AF5EEE">
            <w:pPr>
              <w:tabs>
                <w:tab w:val="left" w:pos="760"/>
              </w:tabs>
              <w:spacing w:before="47"/>
              <w:ind w:left="3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</w:tcPr>
          <w:p w:rsidR="00A0445A" w:rsidRDefault="00A0445A" w:rsidP="00AF5EEE">
            <w:pPr>
              <w:spacing w:before="47"/>
              <w:ind w:left="1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USA Missio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</w:p>
        </w:tc>
      </w:tr>
      <w:tr w:rsidR="00A0445A" w:rsidTr="00AF5EEE">
        <w:trPr>
          <w:trHeight w:hRule="exact" w:val="372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A0445A" w:rsidRDefault="00A0445A" w:rsidP="00AF5EEE">
            <w:pPr>
              <w:tabs>
                <w:tab w:val="left" w:pos="480"/>
              </w:tabs>
              <w:spacing w:before="46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</w:tcPr>
          <w:p w:rsidR="00A0445A" w:rsidRDefault="00A0445A" w:rsidP="00AF5EEE">
            <w:pPr>
              <w:spacing w:before="46"/>
              <w:ind w:left="1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Partners in 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iss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 Te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m (3 we</w:t>
            </w:r>
            <w:r>
              <w:rPr>
                <w:rFonts w:ascii="Arial" w:eastAsia="Arial" w:hAnsi="Arial" w:cs="Arial"/>
                <w:spacing w:val="-1"/>
              </w:rPr>
              <w:t>ek</w:t>
            </w:r>
            <w:r>
              <w:rPr>
                <w:rFonts w:ascii="Arial" w:eastAsia="Arial" w:hAnsi="Arial" w:cs="Arial"/>
              </w:rPr>
              <w:t>s or 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ss)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A0445A" w:rsidRDefault="00A0445A" w:rsidP="00AF5EEE">
            <w:pPr>
              <w:tabs>
                <w:tab w:val="left" w:pos="760"/>
              </w:tabs>
              <w:spacing w:before="46"/>
              <w:ind w:left="3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</w:tcPr>
          <w:p w:rsidR="00A0445A" w:rsidRDefault="00A0445A" w:rsidP="00AF5EEE">
            <w:pPr>
              <w:tabs>
                <w:tab w:val="left" w:pos="4240"/>
              </w:tabs>
              <w:spacing w:before="46"/>
              <w:ind w:left="1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Other </w:t>
            </w: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</w:tc>
      </w:tr>
    </w:tbl>
    <w:p w:rsidR="00A0445A" w:rsidRDefault="00A0445A" w:rsidP="00A0445A">
      <w:pPr>
        <w:spacing w:before="5" w:line="180" w:lineRule="exact"/>
        <w:rPr>
          <w:sz w:val="19"/>
          <w:szCs w:val="19"/>
        </w:rPr>
      </w:pPr>
    </w:p>
    <w:p w:rsidR="00A0445A" w:rsidRDefault="00A0445A" w:rsidP="00A0445A">
      <w:pPr>
        <w:tabs>
          <w:tab w:val="left" w:pos="10580"/>
        </w:tabs>
        <w:spacing w:before="34" w:line="220" w:lineRule="exact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13.  </w:t>
      </w:r>
      <w:r>
        <w:rPr>
          <w:rFonts w:ascii="Arial" w:eastAsia="Arial" w:hAnsi="Arial" w:cs="Arial"/>
          <w:spacing w:val="-1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For what type of work do you feel best suited?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A0445A" w:rsidRDefault="00A0445A" w:rsidP="00A0445A">
      <w:pPr>
        <w:spacing w:line="200" w:lineRule="exact"/>
        <w:sectPr w:rsidR="00A0445A" w:rsidSect="00A0445A">
          <w:type w:val="continuous"/>
          <w:pgSz w:w="12240" w:h="15840"/>
          <w:pgMar w:top="500" w:right="520" w:bottom="280" w:left="600" w:header="0" w:footer="285" w:gutter="0"/>
          <w:cols w:space="720"/>
        </w:sectPr>
      </w:pPr>
    </w:p>
    <w:p w:rsidR="00A0445A" w:rsidRDefault="00A0445A" w:rsidP="00A0445A">
      <w:pPr>
        <w:tabs>
          <w:tab w:val="left" w:pos="7100"/>
        </w:tabs>
        <w:spacing w:before="240" w:line="220" w:lineRule="exact"/>
        <w:ind w:left="120" w:right="-5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lastRenderedPageBreak/>
        <w:t xml:space="preserve">14.  </w:t>
      </w:r>
      <w:r>
        <w:rPr>
          <w:rFonts w:ascii="Arial" w:eastAsia="Arial" w:hAnsi="Arial" w:cs="Arial"/>
          <w:spacing w:val="-1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Wh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n are y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u available to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begin an 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 xml:space="preserve">ssignment? 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A0445A" w:rsidRDefault="00A0445A" w:rsidP="00A0445A">
      <w:pPr>
        <w:tabs>
          <w:tab w:val="left" w:pos="3640"/>
        </w:tabs>
        <w:spacing w:before="240" w:line="220" w:lineRule="exact"/>
        <w:rPr>
          <w:rFonts w:ascii="Arial" w:eastAsia="Arial" w:hAnsi="Arial" w:cs="Arial"/>
        </w:rPr>
        <w:sectPr w:rsidR="00A0445A">
          <w:type w:val="continuous"/>
          <w:pgSz w:w="12240" w:h="15840"/>
          <w:pgMar w:top="500" w:right="520" w:bottom="280" w:left="600" w:header="720" w:footer="720" w:gutter="0"/>
          <w:cols w:num="2" w:space="720" w:equalWidth="0">
            <w:col w:w="7104" w:space="110"/>
            <w:col w:w="3906"/>
          </w:cols>
        </w:sectPr>
      </w:pPr>
      <w:r>
        <w:br w:type="column"/>
      </w:r>
      <w:r>
        <w:rPr>
          <w:rFonts w:ascii="Arial" w:eastAsia="Arial" w:hAnsi="Arial" w:cs="Arial"/>
          <w:position w:val="-1"/>
        </w:rPr>
        <w:lastRenderedPageBreak/>
        <w:t>Le</w:t>
      </w:r>
      <w:r>
        <w:rPr>
          <w:rFonts w:ascii="Arial" w:eastAsia="Arial" w:hAnsi="Arial" w:cs="Arial"/>
          <w:spacing w:val="-1"/>
          <w:position w:val="-1"/>
        </w:rPr>
        <w:t>ng</w:t>
      </w:r>
      <w:r>
        <w:rPr>
          <w:rFonts w:ascii="Arial" w:eastAsia="Arial" w:hAnsi="Arial" w:cs="Arial"/>
          <w:position w:val="-1"/>
        </w:rPr>
        <w:t>th of term pr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ferr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d?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A0445A" w:rsidRDefault="00A0445A" w:rsidP="00A0445A">
      <w:pPr>
        <w:spacing w:before="9" w:line="180" w:lineRule="exact"/>
        <w:rPr>
          <w:sz w:val="19"/>
          <w:szCs w:val="19"/>
        </w:rPr>
      </w:pPr>
    </w:p>
    <w:p w:rsidR="00A0445A" w:rsidRDefault="00A0445A" w:rsidP="00A0445A">
      <w:pPr>
        <w:tabs>
          <w:tab w:val="left" w:pos="10840"/>
        </w:tabs>
        <w:spacing w:before="34" w:line="220" w:lineRule="exact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15.  </w:t>
      </w:r>
      <w:r>
        <w:rPr>
          <w:rFonts w:ascii="Arial" w:eastAsia="Arial" w:hAnsi="Arial" w:cs="Arial"/>
          <w:spacing w:val="-1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Indicate 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ef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ce of ge</w:t>
      </w:r>
      <w:r>
        <w:rPr>
          <w:rFonts w:ascii="Arial" w:eastAsia="Arial" w:hAnsi="Arial" w:cs="Arial"/>
          <w:spacing w:val="-1"/>
          <w:position w:val="-1"/>
        </w:rPr>
        <w:t>og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aph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cal l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on, if any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DD350D" w:rsidRPr="00A0445A" w:rsidRDefault="00A0445A">
      <w:pPr>
        <w:tabs>
          <w:tab w:val="left" w:pos="2800"/>
        </w:tabs>
        <w:spacing w:before="34" w:line="220" w:lineRule="exact"/>
        <w:rPr>
          <w:rFonts w:ascii="Arial" w:eastAsia="Arial" w:hAnsi="Arial" w:cs="Arial"/>
          <w:position w:val="-1"/>
          <w:u w:val="single" w:color="000000"/>
        </w:rPr>
        <w:sectPr w:rsidR="00DD350D" w:rsidRPr="00A0445A">
          <w:type w:val="continuous"/>
          <w:pgSz w:w="12240" w:h="15840"/>
          <w:pgMar w:top="500" w:right="600" w:bottom="280" w:left="600" w:header="720" w:footer="720" w:gutter="0"/>
          <w:cols w:num="2" w:space="720" w:equalWidth="0">
            <w:col w:w="7830" w:space="221"/>
            <w:col w:w="2989"/>
          </w:cols>
        </w:sectPr>
      </w:pPr>
      <w:r>
        <w:br w:type="column"/>
      </w:r>
      <w:r>
        <w:rPr>
          <w:rFonts w:ascii="Arial" w:eastAsia="Arial" w:hAnsi="Arial" w:cs="Arial"/>
          <w:position w:val="-1"/>
        </w:rPr>
        <w:lastRenderedPageBreak/>
        <w:t xml:space="preserve">Phone 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1070BE" w:rsidRDefault="001070BE">
      <w:pPr>
        <w:spacing w:before="8" w:line="220" w:lineRule="exact"/>
        <w:rPr>
          <w:sz w:val="22"/>
          <w:szCs w:val="22"/>
        </w:rPr>
      </w:pPr>
    </w:p>
    <w:p w:rsidR="001070BE" w:rsidRDefault="001070BE">
      <w:pPr>
        <w:spacing w:line="200" w:lineRule="exact"/>
      </w:pPr>
    </w:p>
    <w:p w:rsidR="001070BE" w:rsidRDefault="001070BE">
      <w:pPr>
        <w:spacing w:before="14" w:line="220" w:lineRule="exact"/>
        <w:rPr>
          <w:sz w:val="22"/>
          <w:szCs w:val="22"/>
        </w:rPr>
      </w:pPr>
    </w:p>
    <w:p w:rsidR="00A0445A" w:rsidRDefault="00A0445A">
      <w:pPr>
        <w:spacing w:before="14" w:line="220" w:lineRule="exact"/>
        <w:rPr>
          <w:sz w:val="22"/>
          <w:szCs w:val="22"/>
        </w:rPr>
      </w:pPr>
    </w:p>
    <w:p w:rsidR="00A0445A" w:rsidRDefault="00A0445A">
      <w:pPr>
        <w:spacing w:before="14" w:line="220" w:lineRule="exact"/>
        <w:rPr>
          <w:sz w:val="22"/>
          <w:szCs w:val="22"/>
        </w:rPr>
      </w:pPr>
    </w:p>
    <w:p w:rsidR="001070BE" w:rsidRDefault="00E71510">
      <w:pPr>
        <w:spacing w:before="31"/>
        <w:ind w:left="120"/>
        <w:rPr>
          <w:rFonts w:ascii="Arial" w:eastAsia="Arial" w:hAnsi="Arial" w:cs="Arial"/>
          <w:sz w:val="22"/>
          <w:szCs w:val="22"/>
        </w:rPr>
      </w:pPr>
      <w:r w:rsidRPr="00E71510">
        <w:lastRenderedPageBreak/>
        <w:pict>
          <v:group id="_x0000_s1061" style="position:absolute;left:0;text-align:left;margin-left:122.4pt;margin-top:9.3pt;width:453.6pt;height:0;z-index:-251664896;mso-position-horizontal-relative:page" coordorigin="2448,186" coordsize="9072,0">
            <v:shape id="_x0000_s1062" style="position:absolute;left:2448;top:186;width:9072;height:0" coordorigin="2448,186" coordsize="9072,0" path="m2448,186r9072,e" filled="f" strokecolor="#010101" strokeweight="4.5pt">
              <v:path arrowok="t"/>
            </v:shape>
            <w10:wrap anchorx="page"/>
          </v:group>
        </w:pict>
      </w:r>
      <w:r w:rsidR="00A0445A">
        <w:rPr>
          <w:rFonts w:ascii="Arial" w:eastAsia="Arial" w:hAnsi="Arial" w:cs="Arial"/>
          <w:b/>
          <w:sz w:val="22"/>
          <w:szCs w:val="22"/>
        </w:rPr>
        <w:t>REFE</w:t>
      </w:r>
      <w:r w:rsidR="00A0445A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="00A0445A">
        <w:rPr>
          <w:rFonts w:ascii="Arial" w:eastAsia="Arial" w:hAnsi="Arial" w:cs="Arial"/>
          <w:b/>
          <w:sz w:val="22"/>
          <w:szCs w:val="22"/>
        </w:rPr>
        <w:t>EN</w:t>
      </w:r>
      <w:r w:rsidR="00A0445A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="00A0445A">
        <w:rPr>
          <w:rFonts w:ascii="Arial" w:eastAsia="Arial" w:hAnsi="Arial" w:cs="Arial"/>
          <w:b/>
          <w:sz w:val="22"/>
          <w:szCs w:val="22"/>
        </w:rPr>
        <w:t>ES</w:t>
      </w:r>
    </w:p>
    <w:p w:rsidR="001070BE" w:rsidRDefault="001070BE">
      <w:pPr>
        <w:spacing w:before="11" w:line="240" w:lineRule="exact"/>
        <w:rPr>
          <w:sz w:val="24"/>
          <w:szCs w:val="24"/>
        </w:rPr>
      </w:pPr>
    </w:p>
    <w:p w:rsidR="001070BE" w:rsidRDefault="00A0445A">
      <w:pPr>
        <w:ind w:left="552" w:right="308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16.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List four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rsons (p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tor, co-work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r, teach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r, </w:t>
      </w:r>
      <w:proofErr w:type="gramStart"/>
      <w:r>
        <w:rPr>
          <w:rFonts w:ascii="Arial" w:eastAsia="Arial" w:hAnsi="Arial" w:cs="Arial"/>
        </w:rPr>
        <w:t>frien</w:t>
      </w:r>
      <w:r>
        <w:rPr>
          <w:rFonts w:ascii="Arial" w:eastAsia="Arial" w:hAnsi="Arial" w:cs="Arial"/>
          <w:spacing w:val="-1"/>
        </w:rPr>
        <w:t>d</w:t>
      </w:r>
      <w:proofErr w:type="gramEnd"/>
      <w:r>
        <w:rPr>
          <w:rFonts w:ascii="Arial" w:eastAsia="Arial" w:hAnsi="Arial" w:cs="Arial"/>
        </w:rPr>
        <w:t>) who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kn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 well from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 stan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point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 charact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r, motivation and 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neral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ualificati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ns.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Do NOT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de cl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rela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ives.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Please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provide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mp</w:t>
      </w:r>
      <w:r>
        <w:rPr>
          <w:rFonts w:ascii="Arial" w:eastAsia="Arial" w:hAnsi="Arial" w:cs="Arial"/>
        </w:rPr>
        <w:t>lete address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s.</w:t>
      </w:r>
    </w:p>
    <w:p w:rsidR="001070BE" w:rsidRDefault="001070BE">
      <w:pPr>
        <w:spacing w:line="180" w:lineRule="exact"/>
        <w:rPr>
          <w:sz w:val="19"/>
          <w:szCs w:val="19"/>
        </w:rPr>
        <w:sectPr w:rsidR="001070BE">
          <w:type w:val="continuous"/>
          <w:pgSz w:w="12240" w:h="15840"/>
          <w:pgMar w:top="500" w:right="520" w:bottom="280" w:left="600" w:header="720" w:footer="720" w:gutter="0"/>
          <w:cols w:space="720"/>
        </w:sectPr>
      </w:pPr>
    </w:p>
    <w:p w:rsidR="001070BE" w:rsidRDefault="001070BE">
      <w:pPr>
        <w:spacing w:before="4" w:line="220" w:lineRule="exact"/>
        <w:rPr>
          <w:sz w:val="22"/>
          <w:szCs w:val="22"/>
        </w:rPr>
      </w:pPr>
    </w:p>
    <w:p w:rsidR="001070BE" w:rsidRDefault="00A0445A">
      <w:pPr>
        <w:spacing w:line="180" w:lineRule="exact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position w:val="-1"/>
          <w:sz w:val="16"/>
          <w:szCs w:val="16"/>
        </w:rPr>
        <w:t>Name</w:t>
      </w:r>
    </w:p>
    <w:p w:rsidR="001070BE" w:rsidRDefault="00A0445A">
      <w:pPr>
        <w:spacing w:before="39"/>
        <w:ind w:left="186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  <w:u w:val="single" w:color="000000"/>
        </w:rPr>
        <w:lastRenderedPageBreak/>
        <w:t>Street</w:t>
      </w:r>
      <w:r>
        <w:rPr>
          <w:rFonts w:ascii="Arial" w:eastAsia="Arial" w:hAnsi="Arial" w:cs="Arial"/>
          <w:spacing w:val="-5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>Address</w:t>
      </w:r>
    </w:p>
    <w:p w:rsidR="001070BE" w:rsidRDefault="00E71510">
      <w:pPr>
        <w:spacing w:before="1" w:line="180" w:lineRule="exact"/>
        <w:ind w:right="-44"/>
        <w:rPr>
          <w:rFonts w:ascii="Arial" w:eastAsia="Arial" w:hAnsi="Arial" w:cs="Arial"/>
          <w:sz w:val="16"/>
          <w:szCs w:val="16"/>
        </w:rPr>
      </w:pPr>
      <w:r w:rsidRPr="00E7151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margin-left:57.95pt;margin-top:9.05pt;width:523.35pt;height:97.05pt;z-index:-251659776;mso-position-horizontal-relative:page" filled="f" stroked="f">
            <v:textbox style="mso-next-textbox:#_x0000_s1060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520"/>
                    <w:gridCol w:w="2970"/>
                    <w:gridCol w:w="2610"/>
                    <w:gridCol w:w="810"/>
                    <w:gridCol w:w="1530"/>
                  </w:tblGrid>
                  <w:tr w:rsidR="001070BE">
                    <w:trPr>
                      <w:trHeight w:hRule="exact" w:val="240"/>
                    </w:trPr>
                    <w:tc>
                      <w:tcPr>
                        <w:tcW w:w="2520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nil"/>
                        </w:tcBorders>
                      </w:tcPr>
                      <w:p w:rsidR="001070BE" w:rsidRDefault="001070BE"/>
                    </w:tc>
                    <w:tc>
                      <w:tcPr>
                        <w:tcW w:w="29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070BE" w:rsidRDefault="001070BE"/>
                    </w:tc>
                    <w:tc>
                      <w:tcPr>
                        <w:tcW w:w="2610" w:type="dxa"/>
                        <w:vMerge w:val="restart"/>
                        <w:tcBorders>
                          <w:top w:val="single" w:sz="5" w:space="0" w:color="000000"/>
                          <w:left w:val="nil"/>
                          <w:right w:val="single" w:sz="5" w:space="0" w:color="000000"/>
                        </w:tcBorders>
                      </w:tcPr>
                      <w:p w:rsidR="001070BE" w:rsidRDefault="001070BE"/>
                    </w:tc>
                    <w:tc>
                      <w:tcPr>
                        <w:tcW w:w="810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nil"/>
                        </w:tcBorders>
                      </w:tcPr>
                      <w:p w:rsidR="001070BE" w:rsidRDefault="001070BE"/>
                    </w:tc>
                    <w:tc>
                      <w:tcPr>
                        <w:tcW w:w="15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070BE" w:rsidRDefault="001070BE"/>
                    </w:tc>
                  </w:tr>
                  <w:tr w:rsidR="001070BE">
                    <w:trPr>
                      <w:trHeight w:hRule="exact" w:val="240"/>
                    </w:trPr>
                    <w:tc>
                      <w:tcPr>
                        <w:tcW w:w="2520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1070BE" w:rsidRDefault="001070BE"/>
                    </w:tc>
                    <w:tc>
                      <w:tcPr>
                        <w:tcW w:w="29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070BE" w:rsidRDefault="001070BE"/>
                    </w:tc>
                    <w:tc>
                      <w:tcPr>
                        <w:tcW w:w="2610" w:type="dxa"/>
                        <w:vMerge/>
                        <w:tcBorders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070BE" w:rsidRDefault="001070BE"/>
                    </w:tc>
                    <w:tc>
                      <w:tcPr>
                        <w:tcW w:w="810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1070BE" w:rsidRDefault="001070BE"/>
                    </w:tc>
                    <w:tc>
                      <w:tcPr>
                        <w:tcW w:w="15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070BE" w:rsidRDefault="001070BE"/>
                    </w:tc>
                  </w:tr>
                  <w:tr w:rsidR="001070BE">
                    <w:trPr>
                      <w:trHeight w:hRule="exact" w:val="240"/>
                    </w:trPr>
                    <w:tc>
                      <w:tcPr>
                        <w:tcW w:w="2520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nil"/>
                        </w:tcBorders>
                      </w:tcPr>
                      <w:p w:rsidR="001070BE" w:rsidRDefault="001070BE"/>
                    </w:tc>
                    <w:tc>
                      <w:tcPr>
                        <w:tcW w:w="29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070BE" w:rsidRDefault="001070BE"/>
                    </w:tc>
                    <w:tc>
                      <w:tcPr>
                        <w:tcW w:w="2610" w:type="dxa"/>
                        <w:vMerge w:val="restart"/>
                        <w:tcBorders>
                          <w:top w:val="single" w:sz="5" w:space="0" w:color="000000"/>
                          <w:left w:val="nil"/>
                          <w:right w:val="single" w:sz="5" w:space="0" w:color="000000"/>
                        </w:tcBorders>
                      </w:tcPr>
                      <w:p w:rsidR="001070BE" w:rsidRDefault="001070BE"/>
                    </w:tc>
                    <w:tc>
                      <w:tcPr>
                        <w:tcW w:w="810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nil"/>
                        </w:tcBorders>
                      </w:tcPr>
                      <w:p w:rsidR="001070BE" w:rsidRDefault="001070BE"/>
                    </w:tc>
                    <w:tc>
                      <w:tcPr>
                        <w:tcW w:w="15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070BE" w:rsidRDefault="001070BE"/>
                    </w:tc>
                  </w:tr>
                  <w:tr w:rsidR="001070BE">
                    <w:trPr>
                      <w:trHeight w:hRule="exact" w:val="240"/>
                    </w:trPr>
                    <w:tc>
                      <w:tcPr>
                        <w:tcW w:w="2520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1070BE" w:rsidRDefault="001070BE"/>
                    </w:tc>
                    <w:tc>
                      <w:tcPr>
                        <w:tcW w:w="29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070BE" w:rsidRDefault="001070BE"/>
                    </w:tc>
                    <w:tc>
                      <w:tcPr>
                        <w:tcW w:w="2610" w:type="dxa"/>
                        <w:vMerge/>
                        <w:tcBorders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070BE" w:rsidRDefault="001070BE"/>
                    </w:tc>
                    <w:tc>
                      <w:tcPr>
                        <w:tcW w:w="810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1070BE" w:rsidRDefault="001070BE"/>
                    </w:tc>
                    <w:tc>
                      <w:tcPr>
                        <w:tcW w:w="15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070BE" w:rsidRDefault="001070BE"/>
                    </w:tc>
                  </w:tr>
                  <w:tr w:rsidR="001070BE">
                    <w:trPr>
                      <w:trHeight w:hRule="exact" w:val="240"/>
                    </w:trPr>
                    <w:tc>
                      <w:tcPr>
                        <w:tcW w:w="2520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nil"/>
                        </w:tcBorders>
                      </w:tcPr>
                      <w:p w:rsidR="001070BE" w:rsidRDefault="001070BE"/>
                    </w:tc>
                    <w:tc>
                      <w:tcPr>
                        <w:tcW w:w="29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070BE" w:rsidRDefault="001070BE"/>
                    </w:tc>
                    <w:tc>
                      <w:tcPr>
                        <w:tcW w:w="2610" w:type="dxa"/>
                        <w:vMerge w:val="restart"/>
                        <w:tcBorders>
                          <w:top w:val="single" w:sz="5" w:space="0" w:color="000000"/>
                          <w:left w:val="nil"/>
                          <w:right w:val="single" w:sz="5" w:space="0" w:color="000000"/>
                        </w:tcBorders>
                      </w:tcPr>
                      <w:p w:rsidR="001070BE" w:rsidRDefault="001070BE"/>
                    </w:tc>
                    <w:tc>
                      <w:tcPr>
                        <w:tcW w:w="810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nil"/>
                        </w:tcBorders>
                      </w:tcPr>
                      <w:p w:rsidR="001070BE" w:rsidRDefault="001070BE"/>
                    </w:tc>
                    <w:tc>
                      <w:tcPr>
                        <w:tcW w:w="15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070BE" w:rsidRDefault="001070BE"/>
                    </w:tc>
                  </w:tr>
                  <w:tr w:rsidR="001070BE">
                    <w:trPr>
                      <w:trHeight w:hRule="exact" w:val="240"/>
                    </w:trPr>
                    <w:tc>
                      <w:tcPr>
                        <w:tcW w:w="2520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1070BE" w:rsidRDefault="001070BE"/>
                    </w:tc>
                    <w:tc>
                      <w:tcPr>
                        <w:tcW w:w="29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070BE" w:rsidRDefault="001070BE"/>
                    </w:tc>
                    <w:tc>
                      <w:tcPr>
                        <w:tcW w:w="2610" w:type="dxa"/>
                        <w:vMerge/>
                        <w:tcBorders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070BE" w:rsidRDefault="001070BE"/>
                    </w:tc>
                    <w:tc>
                      <w:tcPr>
                        <w:tcW w:w="810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1070BE" w:rsidRDefault="001070BE"/>
                    </w:tc>
                    <w:tc>
                      <w:tcPr>
                        <w:tcW w:w="15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070BE" w:rsidRDefault="001070BE"/>
                    </w:tc>
                  </w:tr>
                  <w:tr w:rsidR="001070BE">
                    <w:trPr>
                      <w:trHeight w:hRule="exact" w:val="240"/>
                    </w:trPr>
                    <w:tc>
                      <w:tcPr>
                        <w:tcW w:w="2520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nil"/>
                        </w:tcBorders>
                      </w:tcPr>
                      <w:p w:rsidR="001070BE" w:rsidRDefault="001070BE"/>
                    </w:tc>
                    <w:tc>
                      <w:tcPr>
                        <w:tcW w:w="29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070BE" w:rsidRDefault="001070BE"/>
                    </w:tc>
                    <w:tc>
                      <w:tcPr>
                        <w:tcW w:w="2610" w:type="dxa"/>
                        <w:vMerge w:val="restart"/>
                        <w:tcBorders>
                          <w:top w:val="single" w:sz="5" w:space="0" w:color="000000"/>
                          <w:left w:val="nil"/>
                          <w:right w:val="single" w:sz="5" w:space="0" w:color="000000"/>
                        </w:tcBorders>
                      </w:tcPr>
                      <w:p w:rsidR="001070BE" w:rsidRDefault="001070BE"/>
                    </w:tc>
                    <w:tc>
                      <w:tcPr>
                        <w:tcW w:w="810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nil"/>
                        </w:tcBorders>
                      </w:tcPr>
                      <w:p w:rsidR="001070BE" w:rsidRDefault="001070BE"/>
                    </w:tc>
                    <w:tc>
                      <w:tcPr>
                        <w:tcW w:w="15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070BE" w:rsidRDefault="001070BE"/>
                    </w:tc>
                  </w:tr>
                  <w:tr w:rsidR="001070BE">
                    <w:trPr>
                      <w:trHeight w:hRule="exact" w:val="240"/>
                    </w:trPr>
                    <w:tc>
                      <w:tcPr>
                        <w:tcW w:w="2520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1070BE" w:rsidRDefault="001070BE"/>
                    </w:tc>
                    <w:tc>
                      <w:tcPr>
                        <w:tcW w:w="29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070BE" w:rsidRDefault="001070BE"/>
                    </w:tc>
                    <w:tc>
                      <w:tcPr>
                        <w:tcW w:w="2610" w:type="dxa"/>
                        <w:vMerge/>
                        <w:tcBorders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070BE" w:rsidRDefault="001070BE"/>
                    </w:tc>
                    <w:tc>
                      <w:tcPr>
                        <w:tcW w:w="810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1070BE" w:rsidRDefault="001070BE"/>
                    </w:tc>
                    <w:tc>
                      <w:tcPr>
                        <w:tcW w:w="15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070BE" w:rsidRDefault="001070BE"/>
                    </w:tc>
                  </w:tr>
                </w:tbl>
                <w:p w:rsidR="001070BE" w:rsidRDefault="001070BE"/>
              </w:txbxContent>
            </v:textbox>
            <w10:wrap anchorx="page"/>
          </v:shape>
        </w:pict>
      </w:r>
      <w:r w:rsidR="00A0445A">
        <w:rPr>
          <w:rFonts w:ascii="Arial" w:eastAsia="Arial" w:hAnsi="Arial" w:cs="Arial"/>
          <w:position w:val="-1"/>
          <w:sz w:val="16"/>
          <w:szCs w:val="16"/>
        </w:rPr>
        <w:t>AND</w:t>
      </w:r>
      <w:r w:rsidR="00A0445A"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 w:rsidR="00A0445A">
        <w:rPr>
          <w:rFonts w:ascii="Arial" w:eastAsia="Arial" w:hAnsi="Arial" w:cs="Arial"/>
          <w:position w:val="-1"/>
          <w:sz w:val="16"/>
          <w:szCs w:val="16"/>
        </w:rPr>
        <w:t>e-mail</w:t>
      </w:r>
      <w:r w:rsidR="00A0445A"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 w:rsidR="00A0445A">
        <w:rPr>
          <w:rFonts w:ascii="Arial" w:eastAsia="Arial" w:hAnsi="Arial" w:cs="Arial"/>
          <w:position w:val="-1"/>
          <w:sz w:val="16"/>
          <w:szCs w:val="16"/>
        </w:rPr>
        <w:t xml:space="preserve">address                                     </w:t>
      </w:r>
      <w:r w:rsidR="00A0445A">
        <w:rPr>
          <w:rFonts w:ascii="Arial" w:eastAsia="Arial" w:hAnsi="Arial" w:cs="Arial"/>
          <w:spacing w:val="39"/>
          <w:position w:val="-1"/>
          <w:sz w:val="16"/>
          <w:szCs w:val="16"/>
        </w:rPr>
        <w:t xml:space="preserve"> </w:t>
      </w:r>
      <w:r w:rsidR="00A0445A">
        <w:rPr>
          <w:rFonts w:ascii="Arial" w:eastAsia="Arial" w:hAnsi="Arial" w:cs="Arial"/>
          <w:position w:val="-1"/>
          <w:sz w:val="16"/>
          <w:szCs w:val="16"/>
        </w:rPr>
        <w:t>Ci</w:t>
      </w:r>
      <w:r w:rsidR="00A0445A"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 w:rsidR="00A0445A">
        <w:rPr>
          <w:rFonts w:ascii="Arial" w:eastAsia="Arial" w:hAnsi="Arial" w:cs="Arial"/>
          <w:spacing w:val="-2"/>
          <w:position w:val="-1"/>
          <w:sz w:val="16"/>
          <w:szCs w:val="16"/>
        </w:rPr>
        <w:t>y</w:t>
      </w:r>
      <w:r w:rsidR="00A0445A">
        <w:rPr>
          <w:rFonts w:ascii="Arial" w:eastAsia="Arial" w:hAnsi="Arial" w:cs="Arial"/>
          <w:position w:val="-1"/>
          <w:sz w:val="16"/>
          <w:szCs w:val="16"/>
        </w:rPr>
        <w:t xml:space="preserve">/State                      </w:t>
      </w:r>
      <w:r w:rsidR="00A0445A">
        <w:rPr>
          <w:rFonts w:ascii="Arial" w:eastAsia="Arial" w:hAnsi="Arial" w:cs="Arial"/>
          <w:spacing w:val="40"/>
          <w:position w:val="-1"/>
          <w:sz w:val="16"/>
          <w:szCs w:val="16"/>
        </w:rPr>
        <w:t xml:space="preserve"> </w:t>
      </w:r>
      <w:r w:rsidR="00A0445A">
        <w:rPr>
          <w:rFonts w:ascii="Arial" w:eastAsia="Arial" w:hAnsi="Arial" w:cs="Arial"/>
          <w:position w:val="-1"/>
          <w:sz w:val="16"/>
          <w:szCs w:val="16"/>
        </w:rPr>
        <w:t>Zip</w:t>
      </w:r>
    </w:p>
    <w:p w:rsidR="001070BE" w:rsidRDefault="00A0445A">
      <w:pPr>
        <w:spacing w:before="39"/>
        <w:ind w:right="329" w:firstLine="222"/>
        <w:rPr>
          <w:rFonts w:ascii="Arial" w:eastAsia="Arial" w:hAnsi="Arial" w:cs="Arial"/>
          <w:sz w:val="16"/>
          <w:szCs w:val="16"/>
        </w:rPr>
        <w:sectPr w:rsidR="001070BE">
          <w:type w:val="continuous"/>
          <w:pgSz w:w="12240" w:h="15840"/>
          <w:pgMar w:top="500" w:right="520" w:bottom="280" w:left="600" w:header="720" w:footer="720" w:gutter="0"/>
          <w:cols w:num="3" w:space="720" w:equalWidth="0">
            <w:col w:w="2043" w:space="1816"/>
            <w:col w:w="5141" w:space="724"/>
            <w:col w:w="1396"/>
          </w:cols>
        </w:sectPr>
      </w:pPr>
      <w:r>
        <w:br w:type="column"/>
      </w:r>
      <w:r>
        <w:rPr>
          <w:rFonts w:ascii="Arial" w:eastAsia="Arial" w:hAnsi="Arial" w:cs="Arial"/>
          <w:sz w:val="16"/>
          <w:szCs w:val="16"/>
        </w:rPr>
        <w:lastRenderedPageBreak/>
        <w:t>Phone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# D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&amp;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evening</w:t>
      </w:r>
    </w:p>
    <w:p w:rsidR="001070BE" w:rsidRDefault="001070BE">
      <w:pPr>
        <w:spacing w:line="200" w:lineRule="exact"/>
      </w:pPr>
    </w:p>
    <w:p w:rsidR="001070BE" w:rsidRDefault="001070BE">
      <w:pPr>
        <w:spacing w:line="200" w:lineRule="exact"/>
      </w:pPr>
    </w:p>
    <w:p w:rsidR="001070BE" w:rsidRDefault="001070BE">
      <w:pPr>
        <w:spacing w:line="200" w:lineRule="exact"/>
      </w:pPr>
    </w:p>
    <w:p w:rsidR="001070BE" w:rsidRDefault="001070BE">
      <w:pPr>
        <w:spacing w:line="200" w:lineRule="exact"/>
      </w:pPr>
    </w:p>
    <w:p w:rsidR="001070BE" w:rsidRDefault="001070BE">
      <w:pPr>
        <w:spacing w:line="200" w:lineRule="exact"/>
      </w:pPr>
    </w:p>
    <w:p w:rsidR="001070BE" w:rsidRDefault="001070BE">
      <w:pPr>
        <w:spacing w:line="200" w:lineRule="exact"/>
      </w:pPr>
    </w:p>
    <w:p w:rsidR="001070BE" w:rsidRDefault="001070BE">
      <w:pPr>
        <w:spacing w:line="200" w:lineRule="exact"/>
      </w:pPr>
    </w:p>
    <w:p w:rsidR="001070BE" w:rsidRDefault="001070BE">
      <w:pPr>
        <w:spacing w:line="200" w:lineRule="exact"/>
      </w:pPr>
    </w:p>
    <w:p w:rsidR="001070BE" w:rsidRDefault="001070BE">
      <w:pPr>
        <w:spacing w:line="200" w:lineRule="exact"/>
      </w:pPr>
    </w:p>
    <w:p w:rsidR="001070BE" w:rsidRDefault="001070BE">
      <w:pPr>
        <w:spacing w:line="200" w:lineRule="exact"/>
      </w:pPr>
    </w:p>
    <w:p w:rsidR="001070BE" w:rsidRDefault="001070BE">
      <w:pPr>
        <w:spacing w:before="17" w:line="260" w:lineRule="exact"/>
        <w:rPr>
          <w:sz w:val="26"/>
          <w:szCs w:val="26"/>
        </w:rPr>
      </w:pPr>
    </w:p>
    <w:p w:rsidR="001070BE" w:rsidRDefault="00E71510">
      <w:pPr>
        <w:spacing w:before="31"/>
        <w:ind w:left="120"/>
        <w:rPr>
          <w:rFonts w:ascii="Arial" w:eastAsia="Arial" w:hAnsi="Arial" w:cs="Arial"/>
          <w:sz w:val="22"/>
          <w:szCs w:val="22"/>
        </w:rPr>
      </w:pPr>
      <w:r w:rsidRPr="00E71510">
        <w:pict>
          <v:group id="_x0000_s1058" style="position:absolute;left:0;text-align:left;margin-left:172.8pt;margin-top:6.3pt;width:381.6pt;height:0;z-index:-251663872;mso-position-horizontal-relative:page" coordorigin="3456,126" coordsize="7632,0">
            <v:shape id="_x0000_s1059" style="position:absolute;left:3456;top:126;width:7632;height:0" coordorigin="3456,126" coordsize="7632,0" path="m3456,126r7632,e" filled="f" strokecolor="#010101" strokeweight="4.5pt">
              <v:path arrowok="t"/>
            </v:shape>
            <w10:wrap anchorx="page"/>
          </v:group>
        </w:pict>
      </w:r>
      <w:r w:rsidR="00A0445A">
        <w:rPr>
          <w:rFonts w:ascii="Arial" w:eastAsia="Arial" w:hAnsi="Arial" w:cs="Arial"/>
          <w:b/>
          <w:sz w:val="22"/>
          <w:szCs w:val="22"/>
        </w:rPr>
        <w:t>PER</w:t>
      </w:r>
      <w:r w:rsidR="00A0445A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="00A0445A">
        <w:rPr>
          <w:rFonts w:ascii="Arial" w:eastAsia="Arial" w:hAnsi="Arial" w:cs="Arial"/>
          <w:b/>
          <w:sz w:val="22"/>
          <w:szCs w:val="22"/>
        </w:rPr>
        <w:t>O</w:t>
      </w:r>
      <w:r w:rsidR="00A0445A">
        <w:rPr>
          <w:rFonts w:ascii="Arial" w:eastAsia="Arial" w:hAnsi="Arial" w:cs="Arial"/>
          <w:b/>
          <w:spacing w:val="1"/>
          <w:sz w:val="22"/>
          <w:szCs w:val="22"/>
        </w:rPr>
        <w:t>N</w:t>
      </w:r>
      <w:r w:rsidR="00A0445A">
        <w:rPr>
          <w:rFonts w:ascii="Arial" w:eastAsia="Arial" w:hAnsi="Arial" w:cs="Arial"/>
          <w:b/>
          <w:sz w:val="22"/>
          <w:szCs w:val="22"/>
        </w:rPr>
        <w:t>AL</w:t>
      </w:r>
      <w:r w:rsidR="00A0445A"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 w:rsidR="00A0445A">
        <w:rPr>
          <w:rFonts w:ascii="Arial" w:eastAsia="Arial" w:hAnsi="Arial" w:cs="Arial"/>
          <w:b/>
          <w:sz w:val="22"/>
          <w:szCs w:val="22"/>
        </w:rPr>
        <w:t>COV</w:t>
      </w:r>
      <w:r w:rsidR="00A0445A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="00A0445A">
        <w:rPr>
          <w:rFonts w:ascii="Arial" w:eastAsia="Arial" w:hAnsi="Arial" w:cs="Arial"/>
          <w:b/>
          <w:sz w:val="22"/>
          <w:szCs w:val="22"/>
        </w:rPr>
        <w:t>N</w:t>
      </w:r>
      <w:r w:rsidR="00A0445A">
        <w:rPr>
          <w:rFonts w:ascii="Arial" w:eastAsia="Arial" w:hAnsi="Arial" w:cs="Arial"/>
          <w:b/>
          <w:spacing w:val="1"/>
          <w:sz w:val="22"/>
          <w:szCs w:val="22"/>
        </w:rPr>
        <w:t>AN</w:t>
      </w:r>
      <w:r w:rsidR="00A0445A">
        <w:rPr>
          <w:rFonts w:ascii="Arial" w:eastAsia="Arial" w:hAnsi="Arial" w:cs="Arial"/>
          <w:b/>
          <w:sz w:val="22"/>
          <w:szCs w:val="22"/>
        </w:rPr>
        <w:t>T</w:t>
      </w:r>
      <w:r w:rsidR="00A0445A"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 w:rsidR="00A0445A">
        <w:rPr>
          <w:rFonts w:ascii="Arial" w:eastAsia="Arial" w:hAnsi="Arial" w:cs="Arial"/>
          <w:b/>
          <w:sz w:val="22"/>
          <w:szCs w:val="22"/>
        </w:rPr>
        <w:t>*</w:t>
      </w:r>
    </w:p>
    <w:p w:rsidR="001070BE" w:rsidRDefault="001070BE">
      <w:pPr>
        <w:spacing w:before="12" w:line="240" w:lineRule="exact"/>
        <w:rPr>
          <w:sz w:val="24"/>
          <w:szCs w:val="24"/>
        </w:rPr>
      </w:pPr>
    </w:p>
    <w:p w:rsidR="001070BE" w:rsidRDefault="00A0445A">
      <w:pPr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Believing in the Holy Bible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 the inspired, fully reliable 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w</w:t>
      </w:r>
      <w:r>
        <w:rPr>
          <w:rFonts w:ascii="Arial" w:eastAsia="Arial" w:hAnsi="Arial" w:cs="Arial"/>
        </w:rPr>
        <w:t>orthy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Word of God, 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mit myself to love the</w:t>
      </w:r>
    </w:p>
    <w:p w:rsidR="001070BE" w:rsidRDefault="00A0445A">
      <w:pPr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Lord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od wi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h all my heart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 my nei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hbor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mys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lf, and to:</w:t>
      </w:r>
    </w:p>
    <w:p w:rsidR="001070BE" w:rsidRDefault="00A0445A">
      <w:pPr>
        <w:ind w:left="840"/>
        <w:rPr>
          <w:rFonts w:ascii="Arial" w:eastAsia="Arial" w:hAnsi="Arial" w:cs="Arial"/>
        </w:rPr>
      </w:pPr>
      <w:r>
        <w:rPr>
          <w:rFonts w:ascii="Symbol" w:eastAsia="Symbol" w:hAnsi="Symbol" w:cs="Symbol"/>
          <w:w w:val="76"/>
        </w:rPr>
        <w:t></w:t>
      </w:r>
      <w:r>
        <w:rPr>
          <w:w w:val="76"/>
        </w:rPr>
        <w:t xml:space="preserve">      </w:t>
      </w:r>
      <w:r>
        <w:rPr>
          <w:spacing w:val="2"/>
          <w:w w:val="76"/>
        </w:rPr>
        <w:t xml:space="preserve"> </w:t>
      </w:r>
      <w:r>
        <w:rPr>
          <w:rFonts w:ascii="Arial" w:eastAsia="Arial" w:hAnsi="Arial" w:cs="Arial"/>
        </w:rPr>
        <w:t>Live daily un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 the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 of Jes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rist and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 of Script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e.</w:t>
      </w:r>
    </w:p>
    <w:p w:rsidR="001070BE" w:rsidRDefault="00A0445A">
      <w:pPr>
        <w:spacing w:line="240" w:lineRule="exact"/>
        <w:ind w:left="840"/>
        <w:rPr>
          <w:rFonts w:ascii="Arial" w:eastAsia="Arial" w:hAnsi="Arial" w:cs="Arial"/>
        </w:rPr>
      </w:pPr>
      <w:r>
        <w:rPr>
          <w:rFonts w:ascii="Symbol" w:eastAsia="Symbol" w:hAnsi="Symbol" w:cs="Symbol"/>
          <w:w w:val="76"/>
          <w:position w:val="-1"/>
        </w:rPr>
        <w:t></w:t>
      </w:r>
      <w:r>
        <w:rPr>
          <w:w w:val="76"/>
          <w:position w:val="-1"/>
        </w:rPr>
        <w:t xml:space="preserve">      </w:t>
      </w:r>
      <w:r>
        <w:rPr>
          <w:spacing w:val="2"/>
          <w:w w:val="7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Partici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ate in a local fell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wship 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v</w:t>
      </w:r>
      <w:r>
        <w:rPr>
          <w:rFonts w:ascii="Arial" w:eastAsia="Arial" w:hAnsi="Arial" w:cs="Arial"/>
          <w:position w:val="-1"/>
        </w:rPr>
        <w:t>ail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ble in the ass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gned p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ace of service.</w:t>
      </w:r>
    </w:p>
    <w:p w:rsidR="001070BE" w:rsidRDefault="00A0445A">
      <w:pPr>
        <w:tabs>
          <w:tab w:val="left" w:pos="1200"/>
        </w:tabs>
        <w:spacing w:before="17" w:line="220" w:lineRule="exact"/>
        <w:ind w:left="1588" w:right="1670" w:hanging="748"/>
        <w:rPr>
          <w:rFonts w:ascii="Arial" w:eastAsia="Arial" w:hAnsi="Arial" w:cs="Arial"/>
        </w:rPr>
      </w:pPr>
      <w:r>
        <w:rPr>
          <w:rFonts w:ascii="Symbol" w:eastAsia="Symbol" w:hAnsi="Symbol" w:cs="Symbol"/>
          <w:w w:val="76"/>
        </w:rPr>
        <w:t></w:t>
      </w:r>
      <w:r>
        <w:tab/>
      </w:r>
      <w:r>
        <w:rPr>
          <w:rFonts w:ascii="Arial" w:eastAsia="Arial" w:hAnsi="Arial" w:cs="Arial"/>
        </w:rPr>
        <w:t>Adapt to different cult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 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cial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nviron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with 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itivity to local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elievers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appear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nce, con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uct,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values, and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aditio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s.</w:t>
      </w:r>
    </w:p>
    <w:p w:rsidR="001070BE" w:rsidRDefault="00A0445A">
      <w:pPr>
        <w:spacing w:line="240" w:lineRule="exact"/>
        <w:ind w:left="840"/>
        <w:rPr>
          <w:rFonts w:ascii="Arial" w:eastAsia="Arial" w:hAnsi="Arial" w:cs="Arial"/>
        </w:rPr>
      </w:pPr>
      <w:r>
        <w:rPr>
          <w:rFonts w:ascii="Symbol" w:eastAsia="Symbol" w:hAnsi="Symbol" w:cs="Symbol"/>
          <w:w w:val="76"/>
        </w:rPr>
        <w:t></w:t>
      </w:r>
      <w:r>
        <w:rPr>
          <w:w w:val="76"/>
        </w:rPr>
        <w:t xml:space="preserve">      </w:t>
      </w:r>
      <w:r>
        <w:rPr>
          <w:spacing w:val="2"/>
          <w:w w:val="76"/>
        </w:rPr>
        <w:t xml:space="preserve"> </w:t>
      </w:r>
      <w:r>
        <w:rPr>
          <w:rFonts w:ascii="Arial" w:eastAsia="Arial" w:hAnsi="Arial" w:cs="Arial"/>
        </w:rPr>
        <w:t>Nurt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otional, 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cial, spiritual, and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 xml:space="preserve">ysical well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eing in my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nal life.</w:t>
      </w:r>
    </w:p>
    <w:p w:rsidR="001070BE" w:rsidRDefault="00A0445A">
      <w:pPr>
        <w:tabs>
          <w:tab w:val="left" w:pos="1180"/>
        </w:tabs>
        <w:spacing w:before="17" w:line="220" w:lineRule="exact"/>
        <w:ind w:left="1533" w:right="2071" w:hanging="693"/>
        <w:rPr>
          <w:rFonts w:ascii="Arial" w:eastAsia="Arial" w:hAnsi="Arial" w:cs="Arial"/>
        </w:rPr>
      </w:pPr>
      <w:r>
        <w:rPr>
          <w:rFonts w:ascii="Symbol" w:eastAsia="Symbol" w:hAnsi="Symbol" w:cs="Symbol"/>
          <w:w w:val="76"/>
        </w:rPr>
        <w:t></w:t>
      </w:r>
      <w:r>
        <w:tab/>
      </w:r>
      <w:r>
        <w:rPr>
          <w:rFonts w:ascii="Arial" w:eastAsia="Arial" w:hAnsi="Arial" w:cs="Arial"/>
        </w:rPr>
        <w:t>Adopt a life-s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yle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 with biblical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teachin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s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cluding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maki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g, no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-violence, comp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on, and st</w:t>
      </w:r>
      <w:r>
        <w:rPr>
          <w:rFonts w:ascii="Arial" w:eastAsia="Arial" w:hAnsi="Arial" w:cs="Arial"/>
          <w:spacing w:val="-1"/>
        </w:rPr>
        <w:t>ew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hip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3"/>
        </w:rPr>
        <w:t>h</w:t>
      </w:r>
      <w:r>
        <w:rPr>
          <w:rFonts w:ascii="Arial" w:eastAsia="Arial" w:hAnsi="Arial" w:cs="Arial"/>
        </w:rPr>
        <w:t>ile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tful of the 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st culture.</w:t>
      </w:r>
    </w:p>
    <w:p w:rsidR="001070BE" w:rsidRDefault="00A0445A">
      <w:pPr>
        <w:tabs>
          <w:tab w:val="left" w:pos="1180"/>
        </w:tabs>
        <w:spacing w:before="15" w:line="220" w:lineRule="exact"/>
        <w:ind w:left="1533" w:right="1239" w:hanging="693"/>
        <w:rPr>
          <w:rFonts w:ascii="Arial" w:eastAsia="Arial" w:hAnsi="Arial" w:cs="Arial"/>
        </w:rPr>
      </w:pPr>
      <w:r>
        <w:rPr>
          <w:rFonts w:ascii="Symbol" w:eastAsia="Symbol" w:hAnsi="Symbol" w:cs="Symbol"/>
          <w:w w:val="76"/>
        </w:rPr>
        <w:t></w:t>
      </w:r>
      <w:r>
        <w:tab/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serve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sex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al activity for a marr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age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lationship be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we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one 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le and 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 female 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refrain from sup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orting all oth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sexual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tivity 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pract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(prem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rital, extramarital,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 hom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al).</w:t>
      </w:r>
    </w:p>
    <w:p w:rsidR="001070BE" w:rsidRDefault="00A0445A">
      <w:pPr>
        <w:spacing w:line="240" w:lineRule="exact"/>
        <w:ind w:left="840"/>
        <w:rPr>
          <w:rFonts w:ascii="Arial" w:eastAsia="Arial" w:hAnsi="Arial" w:cs="Arial"/>
        </w:rPr>
      </w:pPr>
      <w:r>
        <w:rPr>
          <w:rFonts w:ascii="Symbol" w:eastAsia="Symbol" w:hAnsi="Symbol" w:cs="Symbol"/>
          <w:w w:val="76"/>
        </w:rPr>
        <w:t></w:t>
      </w:r>
      <w:r>
        <w:rPr>
          <w:w w:val="76"/>
        </w:rPr>
        <w:t xml:space="preserve">      </w:t>
      </w:r>
      <w:r>
        <w:rPr>
          <w:spacing w:val="2"/>
          <w:w w:val="76"/>
        </w:rPr>
        <w:t xml:space="preserve"> </w:t>
      </w:r>
      <w:r>
        <w:rPr>
          <w:rFonts w:ascii="Arial" w:eastAsia="Arial" w:hAnsi="Arial" w:cs="Arial"/>
        </w:rPr>
        <w:t>Treat my bo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y as God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 gift and refra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from 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 ab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se.</w:t>
      </w:r>
    </w:p>
    <w:p w:rsidR="001070BE" w:rsidRDefault="00A0445A">
      <w:pPr>
        <w:tabs>
          <w:tab w:val="left" w:pos="1180"/>
        </w:tabs>
        <w:spacing w:before="17" w:line="220" w:lineRule="exact"/>
        <w:ind w:left="1533" w:right="1170" w:hanging="693"/>
        <w:rPr>
          <w:rFonts w:ascii="Arial" w:eastAsia="Arial" w:hAnsi="Arial" w:cs="Arial"/>
        </w:rPr>
      </w:pPr>
      <w:proofErr w:type="gramStart"/>
      <w:r>
        <w:rPr>
          <w:rFonts w:ascii="Symbol" w:eastAsia="Symbol" w:hAnsi="Symbol" w:cs="Symbol"/>
          <w:w w:val="76"/>
        </w:rPr>
        <w:t></w:t>
      </w:r>
      <w:r>
        <w:tab/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nize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od’s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work throug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out the wor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in the internati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nal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ature of the church, the value of a caring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mmunity 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delicate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ala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 of cr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ation.</w:t>
      </w:r>
      <w:proofErr w:type="gramEnd"/>
    </w:p>
    <w:p w:rsidR="001070BE" w:rsidRDefault="00A0445A">
      <w:pPr>
        <w:spacing w:line="240" w:lineRule="exact"/>
        <w:ind w:left="840"/>
        <w:rPr>
          <w:rFonts w:ascii="Arial" w:eastAsia="Arial" w:hAnsi="Arial" w:cs="Arial"/>
        </w:rPr>
      </w:pPr>
      <w:r>
        <w:rPr>
          <w:rFonts w:ascii="Symbol" w:eastAsia="Symbol" w:hAnsi="Symbol" w:cs="Symbol"/>
          <w:w w:val="76"/>
        </w:rPr>
        <w:t></w:t>
      </w:r>
      <w:r>
        <w:rPr>
          <w:w w:val="76"/>
        </w:rPr>
        <w:t xml:space="preserve">      </w:t>
      </w:r>
      <w:r>
        <w:rPr>
          <w:spacing w:val="2"/>
          <w:w w:val="76"/>
        </w:rPr>
        <w:t xml:space="preserve"> </w:t>
      </w:r>
      <w:r>
        <w:rPr>
          <w:rFonts w:ascii="Arial" w:eastAsia="Arial" w:hAnsi="Arial" w:cs="Arial"/>
        </w:rPr>
        <w:t xml:space="preserve">Express my faith in ways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hat help 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hers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now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God through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sus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Chri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t.</w:t>
      </w:r>
    </w:p>
    <w:p w:rsidR="001070BE" w:rsidRDefault="00A0445A">
      <w:pPr>
        <w:spacing w:line="240" w:lineRule="exact"/>
        <w:ind w:left="840"/>
        <w:rPr>
          <w:rFonts w:ascii="Arial" w:eastAsia="Arial" w:hAnsi="Arial" w:cs="Arial"/>
        </w:rPr>
      </w:pPr>
      <w:r>
        <w:rPr>
          <w:rFonts w:ascii="Symbol" w:eastAsia="Symbol" w:hAnsi="Symbol" w:cs="Symbol"/>
          <w:w w:val="76"/>
          <w:position w:val="-1"/>
        </w:rPr>
        <w:t></w:t>
      </w:r>
      <w:r>
        <w:rPr>
          <w:w w:val="76"/>
          <w:position w:val="-1"/>
        </w:rPr>
        <w:t xml:space="preserve">      </w:t>
      </w:r>
      <w:r>
        <w:rPr>
          <w:spacing w:val="2"/>
          <w:w w:val="76"/>
          <w:position w:val="-1"/>
        </w:rPr>
        <w:t xml:space="preserve"> </w:t>
      </w:r>
      <w:proofErr w:type="gramStart"/>
      <w:r>
        <w:rPr>
          <w:rFonts w:ascii="Arial" w:eastAsia="Arial" w:hAnsi="Arial" w:cs="Arial"/>
          <w:position w:val="-1"/>
        </w:rPr>
        <w:t>Be</w:t>
      </w:r>
      <w:proofErr w:type="gramEnd"/>
      <w:r>
        <w:rPr>
          <w:rFonts w:ascii="Arial" w:eastAsia="Arial" w:hAnsi="Arial" w:cs="Arial"/>
          <w:position w:val="-1"/>
        </w:rPr>
        <w:t xml:space="preserve"> account</w:t>
      </w:r>
      <w:r>
        <w:rPr>
          <w:rFonts w:ascii="Arial" w:eastAsia="Arial" w:hAnsi="Arial" w:cs="Arial"/>
          <w:spacing w:val="-1"/>
          <w:position w:val="-1"/>
        </w:rPr>
        <w:t>ab</w:t>
      </w:r>
      <w:r>
        <w:rPr>
          <w:rFonts w:ascii="Arial" w:eastAsia="Arial" w:hAnsi="Arial" w:cs="Arial"/>
          <w:position w:val="-1"/>
        </w:rPr>
        <w:t>le to the person r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sp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ns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 for my sup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rvision.</w:t>
      </w:r>
    </w:p>
    <w:p w:rsidR="001070BE" w:rsidRDefault="001070BE">
      <w:pPr>
        <w:spacing w:before="9" w:line="220" w:lineRule="exact"/>
        <w:rPr>
          <w:sz w:val="22"/>
          <w:szCs w:val="22"/>
        </w:rPr>
      </w:pPr>
    </w:p>
    <w:p w:rsidR="001070BE" w:rsidRDefault="00E71510">
      <w:pPr>
        <w:spacing w:line="220" w:lineRule="exact"/>
        <w:ind w:left="120"/>
        <w:rPr>
          <w:rFonts w:ascii="Arial" w:eastAsia="Arial" w:hAnsi="Arial" w:cs="Arial"/>
        </w:rPr>
      </w:pPr>
      <w:r w:rsidRPr="00E71510">
        <w:pict>
          <v:group id="_x0000_s1054" style="position:absolute;left:0;text-align:left;margin-left:36pt;margin-top:57pt;width:211.3pt;height:0;z-index:-251662848;mso-position-horizontal-relative:page" coordorigin="720,1140" coordsize="4226,0">
            <v:shape id="_x0000_s1055" style="position:absolute;left:720;top:1140;width:4226;height:0" coordorigin="720,1140" coordsize="4226,0" path="m720,1140r4226,e" filled="f" strokeweight=".22228mm">
              <v:path arrowok="t"/>
            </v:shape>
            <w10:wrap anchorx="page"/>
          </v:group>
        </w:pict>
      </w:r>
      <w:r w:rsidRPr="00E71510">
        <w:pict>
          <v:group id="_x0000_s1052" style="position:absolute;left:0;text-align:left;margin-left:255.6pt;margin-top:57pt;width:200.2pt;height:0;z-index:-251661824;mso-position-horizontal-relative:page" coordorigin="5112,1140" coordsize="4004,0">
            <v:shape id="_x0000_s1053" style="position:absolute;left:5112;top:1140;width:4004;height:0" coordorigin="5112,1140" coordsize="4004,0" path="m5112,1140r4004,e" filled="f" strokeweight=".22228mm">
              <v:path arrowok="t"/>
            </v:shape>
            <w10:wrap anchorx="page"/>
          </v:group>
        </w:pict>
      </w:r>
      <w:r w:rsidR="00A0445A">
        <w:rPr>
          <w:rFonts w:ascii="Arial" w:eastAsia="Arial" w:hAnsi="Arial" w:cs="Arial"/>
          <w:i/>
          <w:position w:val="-1"/>
        </w:rPr>
        <w:t>I have carefu</w:t>
      </w:r>
      <w:r w:rsidR="00A0445A">
        <w:rPr>
          <w:rFonts w:ascii="Arial" w:eastAsia="Arial" w:hAnsi="Arial" w:cs="Arial"/>
          <w:i/>
          <w:spacing w:val="-1"/>
          <w:position w:val="-1"/>
        </w:rPr>
        <w:t>l</w:t>
      </w:r>
      <w:r w:rsidR="00A0445A">
        <w:rPr>
          <w:rFonts w:ascii="Arial" w:eastAsia="Arial" w:hAnsi="Arial" w:cs="Arial"/>
          <w:i/>
          <w:position w:val="-1"/>
        </w:rPr>
        <w:t>ly re</w:t>
      </w:r>
      <w:r w:rsidR="00A0445A">
        <w:rPr>
          <w:rFonts w:ascii="Arial" w:eastAsia="Arial" w:hAnsi="Arial" w:cs="Arial"/>
          <w:i/>
          <w:spacing w:val="-1"/>
          <w:position w:val="-1"/>
        </w:rPr>
        <w:t>a</w:t>
      </w:r>
      <w:r w:rsidR="00A0445A">
        <w:rPr>
          <w:rFonts w:ascii="Arial" w:eastAsia="Arial" w:hAnsi="Arial" w:cs="Arial"/>
          <w:i/>
          <w:position w:val="-1"/>
        </w:rPr>
        <w:t>d and a</w:t>
      </w:r>
      <w:r w:rsidR="00A0445A">
        <w:rPr>
          <w:rFonts w:ascii="Arial" w:eastAsia="Arial" w:hAnsi="Arial" w:cs="Arial"/>
          <w:i/>
          <w:spacing w:val="-2"/>
          <w:position w:val="-1"/>
        </w:rPr>
        <w:t>f</w:t>
      </w:r>
      <w:r w:rsidR="00A0445A">
        <w:rPr>
          <w:rFonts w:ascii="Arial" w:eastAsia="Arial" w:hAnsi="Arial" w:cs="Arial"/>
          <w:i/>
          <w:position w:val="-1"/>
        </w:rPr>
        <w:t>firm</w:t>
      </w:r>
      <w:r w:rsidR="00A0445A">
        <w:rPr>
          <w:rFonts w:ascii="Arial" w:eastAsia="Arial" w:hAnsi="Arial" w:cs="Arial"/>
          <w:i/>
          <w:spacing w:val="-1"/>
          <w:position w:val="-1"/>
        </w:rPr>
        <w:t xml:space="preserve"> </w:t>
      </w:r>
      <w:r w:rsidR="00A0445A">
        <w:rPr>
          <w:rFonts w:ascii="Arial" w:eastAsia="Arial" w:hAnsi="Arial" w:cs="Arial"/>
          <w:i/>
          <w:position w:val="-1"/>
        </w:rPr>
        <w:t xml:space="preserve">the </w:t>
      </w:r>
      <w:r w:rsidR="00A0445A">
        <w:rPr>
          <w:rFonts w:ascii="Arial" w:eastAsia="Arial" w:hAnsi="Arial" w:cs="Arial"/>
          <w:b/>
          <w:i/>
          <w:position w:val="-1"/>
        </w:rPr>
        <w:t>Personal Co</w:t>
      </w:r>
      <w:r w:rsidR="00A0445A">
        <w:rPr>
          <w:rFonts w:ascii="Arial" w:eastAsia="Arial" w:hAnsi="Arial" w:cs="Arial"/>
          <w:b/>
          <w:i/>
          <w:spacing w:val="-1"/>
          <w:position w:val="-1"/>
        </w:rPr>
        <w:t>v</w:t>
      </w:r>
      <w:r w:rsidR="00A0445A">
        <w:rPr>
          <w:rFonts w:ascii="Arial" w:eastAsia="Arial" w:hAnsi="Arial" w:cs="Arial"/>
          <w:b/>
          <w:i/>
          <w:position w:val="-1"/>
        </w:rPr>
        <w:t>en</w:t>
      </w:r>
      <w:r w:rsidR="00A0445A">
        <w:rPr>
          <w:rFonts w:ascii="Arial" w:eastAsia="Arial" w:hAnsi="Arial" w:cs="Arial"/>
          <w:b/>
          <w:i/>
          <w:spacing w:val="-1"/>
          <w:position w:val="-1"/>
        </w:rPr>
        <w:t>a</w:t>
      </w:r>
      <w:r w:rsidR="00A0445A">
        <w:rPr>
          <w:rFonts w:ascii="Arial" w:eastAsia="Arial" w:hAnsi="Arial" w:cs="Arial"/>
          <w:b/>
          <w:i/>
          <w:position w:val="-1"/>
        </w:rPr>
        <w:t>nt.</w:t>
      </w:r>
    </w:p>
    <w:p w:rsidR="001070BE" w:rsidRDefault="001070BE">
      <w:pPr>
        <w:spacing w:line="200" w:lineRule="exact"/>
      </w:pPr>
    </w:p>
    <w:p w:rsidR="001070BE" w:rsidRPr="004E4178" w:rsidRDefault="004E4178">
      <w:pPr>
        <w:spacing w:line="200" w:lineRule="exact"/>
        <w:rPr>
          <w:sz w:val="2"/>
        </w:rPr>
      </w:pPr>
      <w:r w:rsidRPr="004E4178">
        <w:rPr>
          <w:sz w:val="14"/>
        </w:rPr>
        <w:br/>
      </w:r>
    </w:p>
    <w:p w:rsidR="001070BE" w:rsidRPr="004E4178" w:rsidRDefault="001070BE">
      <w:pPr>
        <w:spacing w:before="1" w:line="280" w:lineRule="exact"/>
        <w:rPr>
          <w:sz w:val="14"/>
          <w:szCs w:val="28"/>
        </w:rPr>
      </w:pPr>
    </w:p>
    <w:p w:rsidR="001070BE" w:rsidRDefault="004E4178" w:rsidP="004E4178">
      <w:pPr>
        <w:spacing w:before="120"/>
        <w:ind w:left="120"/>
        <w:rPr>
          <w:rFonts w:ascii="Arial" w:eastAsia="Arial" w:hAnsi="Arial" w:cs="Arial"/>
          <w:sz w:val="14"/>
          <w:szCs w:val="14"/>
        </w:rPr>
      </w:pPr>
      <w:r w:rsidRPr="00E71510">
        <w:pict>
          <v:group id="_x0000_s1056" style="position:absolute;left:0;text-align:left;margin-left:466.8pt;margin-top:489.2pt;width:105.65pt;height:0;z-index:-251660800;mso-position-horizontal-relative:page;mso-position-vertical-relative:page" coordorigin="9336,13748" coordsize="2113,0">
            <v:shape id="_x0000_s1057" style="position:absolute;left:9336;top:13748;width:2113;height:0" coordorigin="9336,13748" coordsize="2113,0" path="m9336,13748r2113,e" filled="f" strokeweight=".22228mm">
              <v:path arrowok="t"/>
            </v:shape>
            <w10:wrap anchorx="page" anchory="page"/>
          </v:group>
        </w:pict>
      </w:r>
      <w:r w:rsidR="00A0445A">
        <w:rPr>
          <w:rFonts w:ascii="Arial" w:eastAsia="Arial" w:hAnsi="Arial" w:cs="Arial"/>
          <w:sz w:val="14"/>
          <w:szCs w:val="14"/>
        </w:rPr>
        <w:t>Signatu</w:t>
      </w:r>
      <w:r w:rsidR="00A0445A">
        <w:rPr>
          <w:rFonts w:ascii="Arial" w:eastAsia="Arial" w:hAnsi="Arial" w:cs="Arial"/>
          <w:spacing w:val="-1"/>
          <w:sz w:val="14"/>
          <w:szCs w:val="14"/>
        </w:rPr>
        <w:t>r</w:t>
      </w:r>
      <w:r w:rsidR="00A0445A">
        <w:rPr>
          <w:rFonts w:ascii="Arial" w:eastAsia="Arial" w:hAnsi="Arial" w:cs="Arial"/>
          <w:sz w:val="14"/>
          <w:szCs w:val="14"/>
        </w:rPr>
        <w:t xml:space="preserve">e                                                                                                </w:t>
      </w:r>
      <w:r w:rsidR="00A0445A"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 w:rsidR="00A0445A">
        <w:rPr>
          <w:rFonts w:ascii="Arial" w:eastAsia="Arial" w:hAnsi="Arial" w:cs="Arial"/>
          <w:sz w:val="14"/>
          <w:szCs w:val="14"/>
        </w:rPr>
        <w:t>Full n</w:t>
      </w:r>
      <w:r w:rsidR="00A0445A">
        <w:rPr>
          <w:rFonts w:ascii="Arial" w:eastAsia="Arial" w:hAnsi="Arial" w:cs="Arial"/>
          <w:spacing w:val="-1"/>
          <w:sz w:val="14"/>
          <w:szCs w:val="14"/>
        </w:rPr>
        <w:t>a</w:t>
      </w:r>
      <w:r w:rsidR="00A0445A">
        <w:rPr>
          <w:rFonts w:ascii="Arial" w:eastAsia="Arial" w:hAnsi="Arial" w:cs="Arial"/>
          <w:sz w:val="14"/>
          <w:szCs w:val="14"/>
        </w:rPr>
        <w:t>me</w:t>
      </w:r>
      <w:r w:rsidR="00A0445A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A0445A">
        <w:rPr>
          <w:rFonts w:ascii="Arial" w:eastAsia="Arial" w:hAnsi="Arial" w:cs="Arial"/>
          <w:sz w:val="14"/>
          <w:szCs w:val="14"/>
        </w:rPr>
        <w:t>(t</w:t>
      </w:r>
      <w:r w:rsidR="00A0445A">
        <w:rPr>
          <w:rFonts w:ascii="Arial" w:eastAsia="Arial" w:hAnsi="Arial" w:cs="Arial"/>
          <w:spacing w:val="-2"/>
          <w:sz w:val="14"/>
          <w:szCs w:val="14"/>
        </w:rPr>
        <w:t>y</w:t>
      </w:r>
      <w:r w:rsidR="00A0445A">
        <w:rPr>
          <w:rFonts w:ascii="Arial" w:eastAsia="Arial" w:hAnsi="Arial" w:cs="Arial"/>
          <w:sz w:val="14"/>
          <w:szCs w:val="14"/>
        </w:rPr>
        <w:t>pe</w:t>
      </w:r>
      <w:r w:rsidR="00A0445A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A0445A">
        <w:rPr>
          <w:rFonts w:ascii="Arial" w:eastAsia="Arial" w:hAnsi="Arial" w:cs="Arial"/>
          <w:sz w:val="14"/>
          <w:szCs w:val="14"/>
        </w:rPr>
        <w:t>or p</w:t>
      </w:r>
      <w:r w:rsidR="00A0445A">
        <w:rPr>
          <w:rFonts w:ascii="Arial" w:eastAsia="Arial" w:hAnsi="Arial" w:cs="Arial"/>
          <w:spacing w:val="-4"/>
          <w:sz w:val="14"/>
          <w:szCs w:val="14"/>
        </w:rPr>
        <w:t>r</w:t>
      </w:r>
      <w:r w:rsidR="00A0445A">
        <w:rPr>
          <w:rFonts w:ascii="Arial" w:eastAsia="Arial" w:hAnsi="Arial" w:cs="Arial"/>
          <w:sz w:val="14"/>
          <w:szCs w:val="14"/>
        </w:rPr>
        <w:t>i</w:t>
      </w:r>
      <w:r w:rsidR="00A0445A">
        <w:rPr>
          <w:rFonts w:ascii="Arial" w:eastAsia="Arial" w:hAnsi="Arial" w:cs="Arial"/>
          <w:spacing w:val="-1"/>
          <w:sz w:val="14"/>
          <w:szCs w:val="14"/>
        </w:rPr>
        <w:t>n</w:t>
      </w:r>
      <w:r w:rsidR="00A0445A">
        <w:rPr>
          <w:rFonts w:ascii="Arial" w:eastAsia="Arial" w:hAnsi="Arial" w:cs="Arial"/>
          <w:sz w:val="14"/>
          <w:szCs w:val="14"/>
        </w:rPr>
        <w:t>t</w:t>
      </w:r>
      <w:r w:rsidR="00A0445A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A0445A">
        <w:rPr>
          <w:rFonts w:ascii="Arial" w:eastAsia="Arial" w:hAnsi="Arial" w:cs="Arial"/>
          <w:sz w:val="14"/>
          <w:szCs w:val="14"/>
        </w:rPr>
        <w:t>l</w:t>
      </w:r>
      <w:r w:rsidR="00A0445A">
        <w:rPr>
          <w:rFonts w:ascii="Arial" w:eastAsia="Arial" w:hAnsi="Arial" w:cs="Arial"/>
          <w:spacing w:val="-1"/>
          <w:sz w:val="14"/>
          <w:szCs w:val="14"/>
        </w:rPr>
        <w:t>e</w:t>
      </w:r>
      <w:r w:rsidR="00A0445A">
        <w:rPr>
          <w:rFonts w:ascii="Arial" w:eastAsia="Arial" w:hAnsi="Arial" w:cs="Arial"/>
          <w:sz w:val="14"/>
          <w:szCs w:val="14"/>
        </w:rPr>
        <w:t>gibl</w:t>
      </w:r>
      <w:r w:rsidR="00A0445A">
        <w:rPr>
          <w:rFonts w:ascii="Arial" w:eastAsia="Arial" w:hAnsi="Arial" w:cs="Arial"/>
          <w:spacing w:val="-2"/>
          <w:sz w:val="14"/>
          <w:szCs w:val="14"/>
        </w:rPr>
        <w:t>y</w:t>
      </w:r>
      <w:r w:rsidR="00A0445A">
        <w:rPr>
          <w:rFonts w:ascii="Arial" w:eastAsia="Arial" w:hAnsi="Arial" w:cs="Arial"/>
          <w:sz w:val="14"/>
          <w:szCs w:val="14"/>
        </w:rPr>
        <w:t xml:space="preserve">)                                                           </w:t>
      </w:r>
      <w:r w:rsidR="00A0445A"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 w:rsidR="00A0445A">
        <w:rPr>
          <w:rFonts w:ascii="Arial" w:eastAsia="Arial" w:hAnsi="Arial" w:cs="Arial"/>
          <w:sz w:val="14"/>
          <w:szCs w:val="14"/>
        </w:rPr>
        <w:t>D</w:t>
      </w:r>
      <w:r w:rsidR="00A0445A">
        <w:rPr>
          <w:rFonts w:ascii="Arial" w:eastAsia="Arial" w:hAnsi="Arial" w:cs="Arial"/>
          <w:spacing w:val="-1"/>
          <w:sz w:val="14"/>
          <w:szCs w:val="14"/>
        </w:rPr>
        <w:t>a</w:t>
      </w:r>
      <w:r w:rsidR="00A0445A">
        <w:rPr>
          <w:rFonts w:ascii="Arial" w:eastAsia="Arial" w:hAnsi="Arial" w:cs="Arial"/>
          <w:sz w:val="14"/>
          <w:szCs w:val="14"/>
        </w:rPr>
        <w:t>te</w:t>
      </w:r>
    </w:p>
    <w:p w:rsidR="001070BE" w:rsidRDefault="001070BE">
      <w:pPr>
        <w:spacing w:before="9" w:line="220" w:lineRule="exact"/>
        <w:rPr>
          <w:sz w:val="22"/>
          <w:szCs w:val="22"/>
        </w:rPr>
      </w:pPr>
    </w:p>
    <w:p w:rsidR="001070BE" w:rsidRDefault="00A0445A">
      <w:pPr>
        <w:ind w:left="120"/>
        <w:rPr>
          <w:rFonts w:ascii="Arial" w:eastAsia="Arial" w:hAnsi="Arial" w:cs="Arial"/>
          <w:sz w:val="16"/>
          <w:szCs w:val="16"/>
        </w:rPr>
        <w:sectPr w:rsidR="001070BE">
          <w:type w:val="continuous"/>
          <w:pgSz w:w="12240" w:h="15840"/>
          <w:pgMar w:top="500" w:right="520" w:bottom="280" w:left="600" w:header="720" w:footer="720" w:gutter="0"/>
          <w:cols w:space="720"/>
        </w:sectPr>
      </w:pPr>
      <w:r>
        <w:rPr>
          <w:rFonts w:ascii="Arial" w:eastAsia="Arial" w:hAnsi="Arial" w:cs="Arial"/>
          <w:b/>
          <w:i/>
          <w:sz w:val="16"/>
          <w:szCs w:val="16"/>
        </w:rPr>
        <w:t xml:space="preserve">*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more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statement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fa</w:t>
      </w:r>
      <w:r>
        <w:rPr>
          <w:rFonts w:ascii="Arial" w:eastAsia="Arial" w:hAnsi="Arial" w:cs="Arial"/>
          <w:spacing w:val="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th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Confession</w:t>
      </w:r>
      <w:r>
        <w:rPr>
          <w:rFonts w:ascii="Arial" w:eastAsia="Arial" w:hAnsi="Arial" w:cs="Arial"/>
          <w:i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of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Faith</w:t>
      </w:r>
      <w:r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fr</w:t>
      </w:r>
      <w:r>
        <w:rPr>
          <w:rFonts w:ascii="Arial" w:eastAsia="Arial" w:hAnsi="Arial" w:cs="Arial"/>
          <w:i/>
          <w:spacing w:val="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m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M</w:t>
      </w:r>
      <w:r>
        <w:rPr>
          <w:rFonts w:ascii="Arial" w:eastAsia="Arial" w:hAnsi="Arial" w:cs="Arial"/>
          <w:i/>
          <w:spacing w:val="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nnonite</w:t>
      </w:r>
      <w:r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Perspective</w:t>
      </w:r>
      <w:r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available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Person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Office.</w:t>
      </w:r>
    </w:p>
    <w:p w:rsidR="001070BE" w:rsidRDefault="001070BE">
      <w:pPr>
        <w:spacing w:before="4" w:line="280" w:lineRule="exact"/>
        <w:rPr>
          <w:sz w:val="28"/>
          <w:szCs w:val="28"/>
        </w:rPr>
      </w:pPr>
    </w:p>
    <w:p w:rsidR="001070BE" w:rsidRDefault="00E71510">
      <w:pPr>
        <w:ind w:left="120"/>
        <w:rPr>
          <w:rFonts w:ascii="Arial" w:eastAsia="Arial" w:hAnsi="Arial" w:cs="Arial"/>
          <w:sz w:val="22"/>
          <w:szCs w:val="22"/>
        </w:rPr>
      </w:pPr>
      <w:r w:rsidRPr="00E71510">
        <w:pict>
          <v:group id="_x0000_s1044" style="position:absolute;left:0;text-align:left;margin-left:201.6pt;margin-top:4.4pt;width:367.2pt;height:0;z-index:-251657728;mso-position-horizontal-relative:page" coordorigin="4032,88" coordsize="7344,0">
            <v:shape id="_x0000_s1045" style="position:absolute;left:4032;top:88;width:7344;height:0" coordorigin="4032,88" coordsize="7344,0" path="m4032,88r7344,e" filled="f" strokecolor="#010101" strokeweight="4.5pt">
              <v:path arrowok="t"/>
            </v:shape>
            <w10:wrap anchorx="page"/>
          </v:group>
        </w:pict>
      </w:r>
      <w:r w:rsidR="00A0445A">
        <w:rPr>
          <w:rFonts w:ascii="Arial" w:eastAsia="Arial" w:hAnsi="Arial" w:cs="Arial"/>
          <w:b/>
          <w:sz w:val="22"/>
          <w:szCs w:val="22"/>
        </w:rPr>
        <w:t>CH</w:t>
      </w:r>
      <w:r w:rsidR="00A0445A">
        <w:rPr>
          <w:rFonts w:ascii="Arial" w:eastAsia="Arial" w:hAnsi="Arial" w:cs="Arial"/>
          <w:b/>
          <w:spacing w:val="1"/>
          <w:sz w:val="22"/>
          <w:szCs w:val="22"/>
        </w:rPr>
        <w:t>U</w:t>
      </w:r>
      <w:r w:rsidR="00A0445A">
        <w:rPr>
          <w:rFonts w:ascii="Arial" w:eastAsia="Arial" w:hAnsi="Arial" w:cs="Arial"/>
          <w:b/>
          <w:sz w:val="22"/>
          <w:szCs w:val="22"/>
        </w:rPr>
        <w:t>RCH</w:t>
      </w:r>
      <w:r w:rsidR="00A0445A"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 w:rsidR="00A0445A">
        <w:rPr>
          <w:rFonts w:ascii="Arial" w:eastAsia="Arial" w:hAnsi="Arial" w:cs="Arial"/>
          <w:b/>
          <w:spacing w:val="2"/>
          <w:sz w:val="22"/>
          <w:szCs w:val="22"/>
        </w:rPr>
        <w:t>a</w:t>
      </w:r>
      <w:r w:rsidR="00A0445A">
        <w:rPr>
          <w:rFonts w:ascii="Arial" w:eastAsia="Arial" w:hAnsi="Arial" w:cs="Arial"/>
          <w:b/>
          <w:sz w:val="22"/>
          <w:szCs w:val="22"/>
        </w:rPr>
        <w:t>nd</w:t>
      </w:r>
      <w:r w:rsidR="00A0445A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="00A0445A">
        <w:rPr>
          <w:rFonts w:ascii="Arial" w:eastAsia="Arial" w:hAnsi="Arial" w:cs="Arial"/>
          <w:b/>
          <w:sz w:val="22"/>
          <w:szCs w:val="22"/>
        </w:rPr>
        <w:t>CHRIST</w:t>
      </w:r>
      <w:r w:rsidR="00A0445A">
        <w:rPr>
          <w:rFonts w:ascii="Arial" w:eastAsia="Arial" w:hAnsi="Arial" w:cs="Arial"/>
          <w:b/>
          <w:spacing w:val="2"/>
          <w:sz w:val="22"/>
          <w:szCs w:val="22"/>
        </w:rPr>
        <w:t>I</w:t>
      </w:r>
      <w:r w:rsidR="00A0445A">
        <w:rPr>
          <w:rFonts w:ascii="Arial" w:eastAsia="Arial" w:hAnsi="Arial" w:cs="Arial"/>
          <w:b/>
          <w:sz w:val="22"/>
          <w:szCs w:val="22"/>
        </w:rPr>
        <w:t>AN</w:t>
      </w:r>
      <w:r w:rsidR="00A0445A">
        <w:rPr>
          <w:rFonts w:ascii="Arial" w:eastAsia="Arial" w:hAnsi="Arial" w:cs="Arial"/>
          <w:b/>
          <w:spacing w:val="-12"/>
          <w:sz w:val="22"/>
          <w:szCs w:val="22"/>
        </w:rPr>
        <w:t xml:space="preserve"> </w:t>
      </w:r>
      <w:r w:rsidR="00A0445A">
        <w:rPr>
          <w:rFonts w:ascii="Arial" w:eastAsia="Arial" w:hAnsi="Arial" w:cs="Arial"/>
          <w:b/>
          <w:sz w:val="22"/>
          <w:szCs w:val="22"/>
        </w:rPr>
        <w:t>LIFE</w:t>
      </w:r>
    </w:p>
    <w:p w:rsidR="001070BE" w:rsidRDefault="001070BE">
      <w:pPr>
        <w:spacing w:before="9" w:line="220" w:lineRule="exact"/>
        <w:rPr>
          <w:sz w:val="22"/>
          <w:szCs w:val="22"/>
        </w:rPr>
      </w:pPr>
    </w:p>
    <w:p w:rsidR="001070BE" w:rsidRDefault="00A0445A">
      <w:pPr>
        <w:tabs>
          <w:tab w:val="left" w:pos="8200"/>
        </w:tabs>
        <w:spacing w:line="220" w:lineRule="exact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20.  </w:t>
      </w:r>
      <w:r>
        <w:rPr>
          <w:rFonts w:ascii="Arial" w:eastAsia="Arial" w:hAnsi="Arial" w:cs="Arial"/>
          <w:spacing w:val="-1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w long </w:t>
      </w: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>ave you been a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Chr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stia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 xml:space="preserve">? 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1070BE" w:rsidRDefault="001070BE">
      <w:pPr>
        <w:spacing w:before="9" w:line="180" w:lineRule="exact"/>
        <w:rPr>
          <w:sz w:val="19"/>
          <w:szCs w:val="19"/>
        </w:rPr>
        <w:sectPr w:rsidR="001070BE">
          <w:pgSz w:w="12240" w:h="15840"/>
          <w:pgMar w:top="500" w:right="700" w:bottom="280" w:left="600" w:header="0" w:footer="285" w:gutter="0"/>
          <w:cols w:space="720"/>
        </w:sectPr>
      </w:pPr>
    </w:p>
    <w:p w:rsidR="001070BE" w:rsidRDefault="00A0445A">
      <w:pPr>
        <w:tabs>
          <w:tab w:val="left" w:pos="7340"/>
        </w:tabs>
        <w:spacing w:before="34" w:line="220" w:lineRule="exact"/>
        <w:ind w:left="120" w:right="-5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lastRenderedPageBreak/>
        <w:t xml:space="preserve">21.  </w:t>
      </w:r>
      <w:r>
        <w:rPr>
          <w:rFonts w:ascii="Arial" w:eastAsia="Arial" w:hAnsi="Arial" w:cs="Arial"/>
          <w:spacing w:val="-1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Of what c</w:t>
      </w: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>urch are you a memb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 xml:space="preserve">? 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1070BE" w:rsidRDefault="00A0445A">
      <w:pPr>
        <w:tabs>
          <w:tab w:val="left" w:pos="3180"/>
        </w:tabs>
        <w:spacing w:before="34" w:line="220" w:lineRule="exact"/>
        <w:rPr>
          <w:rFonts w:ascii="Arial" w:eastAsia="Arial" w:hAnsi="Arial" w:cs="Arial"/>
        </w:rPr>
        <w:sectPr w:rsidR="001070BE">
          <w:type w:val="continuous"/>
          <w:pgSz w:w="12240" w:h="15840"/>
          <w:pgMar w:top="500" w:right="700" w:bottom="280" w:left="600" w:header="720" w:footer="720" w:gutter="0"/>
          <w:cols w:num="2" w:space="720" w:equalWidth="0">
            <w:col w:w="7359" w:space="165"/>
            <w:col w:w="3416"/>
          </w:cols>
        </w:sectPr>
      </w:pPr>
      <w:r>
        <w:br w:type="column"/>
      </w:r>
      <w:r>
        <w:rPr>
          <w:rFonts w:ascii="Arial" w:eastAsia="Arial" w:hAnsi="Arial" w:cs="Arial"/>
          <w:position w:val="-1"/>
        </w:rPr>
        <w:lastRenderedPageBreak/>
        <w:t>Denomi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ation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1070BE" w:rsidRDefault="001070BE">
      <w:pPr>
        <w:spacing w:before="9" w:line="180" w:lineRule="exact"/>
        <w:rPr>
          <w:sz w:val="19"/>
          <w:szCs w:val="19"/>
        </w:rPr>
        <w:sectPr w:rsidR="001070BE">
          <w:type w:val="continuous"/>
          <w:pgSz w:w="12240" w:h="15840"/>
          <w:pgMar w:top="500" w:right="700" w:bottom="280" w:left="600" w:header="720" w:footer="720" w:gutter="0"/>
          <w:cols w:space="720"/>
        </w:sectPr>
      </w:pPr>
    </w:p>
    <w:p w:rsidR="001070BE" w:rsidRDefault="00E71510">
      <w:pPr>
        <w:tabs>
          <w:tab w:val="left" w:pos="7320"/>
        </w:tabs>
        <w:spacing w:before="34" w:line="220" w:lineRule="exact"/>
        <w:ind w:left="552" w:right="-50"/>
        <w:rPr>
          <w:rFonts w:ascii="Arial" w:eastAsia="Arial" w:hAnsi="Arial" w:cs="Arial"/>
        </w:rPr>
      </w:pPr>
      <w:r w:rsidRPr="00E71510">
        <w:lastRenderedPageBreak/>
        <w:pict>
          <v:group id="_x0000_s1042" style="position:absolute;left:0;text-align:left;margin-left:57.6pt;margin-top:35.8pt;width:506.2pt;height:0;z-index:-251654656;mso-position-horizontal-relative:page" coordorigin="1152,716" coordsize="10124,0">
            <v:shape id="_x0000_s1043" style="position:absolute;left:1152;top:716;width:10124;height:0" coordorigin="1152,716" coordsize="10124,0" path="m1152,716r10124,e" filled="f" strokeweight=".22228mm">
              <v:path arrowok="t"/>
            </v:shape>
            <w10:wrap anchorx="page"/>
          </v:group>
        </w:pict>
      </w:r>
      <w:r w:rsidR="00A0445A">
        <w:rPr>
          <w:rFonts w:ascii="Arial" w:eastAsia="Arial" w:hAnsi="Arial" w:cs="Arial"/>
          <w:position w:val="-1"/>
        </w:rPr>
        <w:t>Pastor</w:t>
      </w:r>
      <w:r w:rsidR="00A0445A">
        <w:rPr>
          <w:rFonts w:ascii="Arial" w:eastAsia="Arial" w:hAnsi="Arial" w:cs="Arial"/>
          <w:spacing w:val="-1"/>
          <w:position w:val="-1"/>
        </w:rPr>
        <w:t>’</w:t>
      </w:r>
      <w:r w:rsidR="00A0445A">
        <w:rPr>
          <w:rFonts w:ascii="Arial" w:eastAsia="Arial" w:hAnsi="Arial" w:cs="Arial"/>
          <w:position w:val="-1"/>
        </w:rPr>
        <w:t>s</w:t>
      </w:r>
      <w:r w:rsidR="00A0445A">
        <w:rPr>
          <w:rFonts w:ascii="Arial" w:eastAsia="Arial" w:hAnsi="Arial" w:cs="Arial"/>
          <w:spacing w:val="1"/>
          <w:position w:val="-1"/>
        </w:rPr>
        <w:t xml:space="preserve"> </w:t>
      </w:r>
      <w:r w:rsidR="00A0445A">
        <w:rPr>
          <w:rFonts w:ascii="Arial" w:eastAsia="Arial" w:hAnsi="Arial" w:cs="Arial"/>
          <w:position w:val="-1"/>
        </w:rPr>
        <w:t>na</w:t>
      </w:r>
      <w:r w:rsidR="00A0445A">
        <w:rPr>
          <w:rFonts w:ascii="Arial" w:eastAsia="Arial" w:hAnsi="Arial" w:cs="Arial"/>
          <w:spacing w:val="-1"/>
          <w:position w:val="-1"/>
        </w:rPr>
        <w:t>m</w:t>
      </w:r>
      <w:r w:rsidR="00A0445A">
        <w:rPr>
          <w:rFonts w:ascii="Arial" w:eastAsia="Arial" w:hAnsi="Arial" w:cs="Arial"/>
          <w:position w:val="-1"/>
        </w:rPr>
        <w:t xml:space="preserve">e </w:t>
      </w:r>
      <w:r w:rsidR="00A0445A">
        <w:rPr>
          <w:rFonts w:ascii="Arial" w:eastAsia="Arial" w:hAnsi="Arial" w:cs="Arial"/>
          <w:position w:val="-1"/>
          <w:u w:val="single" w:color="000000"/>
        </w:rPr>
        <w:t xml:space="preserve"> </w:t>
      </w:r>
      <w:r w:rsidR="00A0445A">
        <w:rPr>
          <w:rFonts w:ascii="Arial" w:eastAsia="Arial" w:hAnsi="Arial" w:cs="Arial"/>
          <w:position w:val="-1"/>
          <w:u w:val="single" w:color="000000"/>
        </w:rPr>
        <w:tab/>
      </w:r>
    </w:p>
    <w:p w:rsidR="001070BE" w:rsidRDefault="00A0445A">
      <w:pPr>
        <w:tabs>
          <w:tab w:val="left" w:pos="3120"/>
        </w:tabs>
        <w:spacing w:before="34" w:line="220" w:lineRule="exact"/>
        <w:rPr>
          <w:rFonts w:ascii="Arial" w:eastAsia="Arial" w:hAnsi="Arial" w:cs="Arial"/>
        </w:rPr>
        <w:sectPr w:rsidR="001070BE">
          <w:type w:val="continuous"/>
          <w:pgSz w:w="12240" w:h="15840"/>
          <w:pgMar w:top="500" w:right="700" w:bottom="280" w:left="600" w:header="720" w:footer="720" w:gutter="0"/>
          <w:cols w:num="2" w:space="720" w:equalWidth="0">
            <w:col w:w="7336" w:space="220"/>
            <w:col w:w="3384"/>
          </w:cols>
        </w:sectPr>
      </w:pPr>
      <w:r>
        <w:br w:type="column"/>
      </w:r>
      <w:r>
        <w:rPr>
          <w:rFonts w:ascii="Arial" w:eastAsia="Arial" w:hAnsi="Arial" w:cs="Arial"/>
          <w:position w:val="-1"/>
        </w:rPr>
        <w:lastRenderedPageBreak/>
        <w:t xml:space="preserve">Phone 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1070BE" w:rsidRDefault="001070BE">
      <w:pPr>
        <w:spacing w:line="200" w:lineRule="exact"/>
      </w:pPr>
    </w:p>
    <w:p w:rsidR="001070BE" w:rsidRDefault="001070BE">
      <w:pPr>
        <w:spacing w:line="220" w:lineRule="exact"/>
        <w:rPr>
          <w:sz w:val="22"/>
          <w:szCs w:val="22"/>
        </w:rPr>
      </w:pPr>
    </w:p>
    <w:p w:rsidR="001070BE" w:rsidRDefault="00A0445A">
      <w:pPr>
        <w:spacing w:before="44"/>
        <w:ind w:left="1224" w:right="1263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Str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 xml:space="preserve">et                                                                                     </w:t>
      </w:r>
      <w:r>
        <w:rPr>
          <w:rFonts w:ascii="Arial" w:eastAsia="Arial" w:hAnsi="Arial" w:cs="Arial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City                                                                               </w:t>
      </w:r>
      <w:r>
        <w:rPr>
          <w:rFonts w:ascii="Arial" w:eastAsia="Arial" w:hAnsi="Arial" w:cs="Arial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Sta</w:t>
      </w:r>
      <w:r>
        <w:rPr>
          <w:rFonts w:ascii="Arial" w:eastAsia="Arial" w:hAnsi="Arial" w:cs="Arial"/>
          <w:spacing w:val="-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 xml:space="preserve">e                                                       </w:t>
      </w:r>
      <w:r>
        <w:rPr>
          <w:rFonts w:ascii="Arial" w:eastAsia="Arial" w:hAnsi="Arial" w:cs="Arial"/>
          <w:spacing w:val="15"/>
          <w:sz w:val="12"/>
          <w:szCs w:val="12"/>
        </w:rPr>
        <w:t xml:space="preserve"> </w:t>
      </w:r>
      <w:r>
        <w:rPr>
          <w:rFonts w:ascii="Arial" w:eastAsia="Arial" w:hAnsi="Arial" w:cs="Arial"/>
          <w:w w:val="99"/>
          <w:sz w:val="12"/>
          <w:szCs w:val="12"/>
        </w:rPr>
        <w:t>Zip</w:t>
      </w:r>
    </w:p>
    <w:p w:rsidR="001070BE" w:rsidRDefault="001070BE">
      <w:pPr>
        <w:spacing w:before="10" w:line="220" w:lineRule="exact"/>
        <w:rPr>
          <w:sz w:val="22"/>
          <w:szCs w:val="22"/>
        </w:rPr>
      </w:pPr>
    </w:p>
    <w:p w:rsidR="001070BE" w:rsidRDefault="00A0445A">
      <w:pPr>
        <w:tabs>
          <w:tab w:val="left" w:pos="10620"/>
        </w:tabs>
        <w:spacing w:line="220" w:lineRule="exact"/>
        <w:ind w:left="85" w:right="23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22.  </w:t>
      </w:r>
      <w:r>
        <w:rPr>
          <w:rFonts w:ascii="Arial" w:eastAsia="Arial" w:hAnsi="Arial" w:cs="Arial"/>
          <w:spacing w:val="-1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What ch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ch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do you c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rre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tly attend (if different from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above)? 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1070BE" w:rsidRDefault="001070BE">
      <w:pPr>
        <w:spacing w:before="9" w:line="180" w:lineRule="exact"/>
        <w:rPr>
          <w:sz w:val="19"/>
          <w:szCs w:val="19"/>
        </w:rPr>
        <w:sectPr w:rsidR="001070BE">
          <w:type w:val="continuous"/>
          <w:pgSz w:w="12240" w:h="15840"/>
          <w:pgMar w:top="500" w:right="700" w:bottom="280" w:left="600" w:header="720" w:footer="720" w:gutter="0"/>
          <w:cols w:space="720"/>
        </w:sectPr>
      </w:pPr>
    </w:p>
    <w:p w:rsidR="001070BE" w:rsidRDefault="00E71510">
      <w:pPr>
        <w:tabs>
          <w:tab w:val="left" w:pos="7320"/>
        </w:tabs>
        <w:spacing w:before="34" w:line="220" w:lineRule="exact"/>
        <w:ind w:left="552" w:right="-50"/>
        <w:rPr>
          <w:rFonts w:ascii="Arial" w:eastAsia="Arial" w:hAnsi="Arial" w:cs="Arial"/>
        </w:rPr>
      </w:pPr>
      <w:r w:rsidRPr="00E71510">
        <w:lastRenderedPageBreak/>
        <w:pict>
          <v:group id="_x0000_s1040" style="position:absolute;left:0;text-align:left;margin-left:57.6pt;margin-top:35.75pt;width:506.2pt;height:0;z-index:-251653632;mso-position-horizontal-relative:page" coordorigin="1152,715" coordsize="10124,0">
            <v:shape id="_x0000_s1041" style="position:absolute;left:1152;top:715;width:10124;height:0" coordorigin="1152,715" coordsize="10124,0" path="m1152,715r10124,e" filled="f" strokeweight=".22228mm">
              <v:path arrowok="t"/>
            </v:shape>
            <w10:wrap anchorx="page"/>
          </v:group>
        </w:pict>
      </w:r>
      <w:r w:rsidR="00A0445A">
        <w:rPr>
          <w:rFonts w:ascii="Arial" w:eastAsia="Arial" w:hAnsi="Arial" w:cs="Arial"/>
          <w:position w:val="-1"/>
        </w:rPr>
        <w:t>Pastor</w:t>
      </w:r>
      <w:r w:rsidR="00A0445A">
        <w:rPr>
          <w:rFonts w:ascii="Arial" w:eastAsia="Arial" w:hAnsi="Arial" w:cs="Arial"/>
          <w:spacing w:val="-1"/>
          <w:position w:val="-1"/>
        </w:rPr>
        <w:t>’</w:t>
      </w:r>
      <w:r w:rsidR="00A0445A">
        <w:rPr>
          <w:rFonts w:ascii="Arial" w:eastAsia="Arial" w:hAnsi="Arial" w:cs="Arial"/>
          <w:position w:val="-1"/>
        </w:rPr>
        <w:t>s</w:t>
      </w:r>
      <w:r w:rsidR="00A0445A">
        <w:rPr>
          <w:rFonts w:ascii="Arial" w:eastAsia="Arial" w:hAnsi="Arial" w:cs="Arial"/>
          <w:spacing w:val="1"/>
          <w:position w:val="-1"/>
        </w:rPr>
        <w:t xml:space="preserve"> </w:t>
      </w:r>
      <w:r w:rsidR="00A0445A">
        <w:rPr>
          <w:rFonts w:ascii="Arial" w:eastAsia="Arial" w:hAnsi="Arial" w:cs="Arial"/>
          <w:position w:val="-1"/>
        </w:rPr>
        <w:t>na</w:t>
      </w:r>
      <w:r w:rsidR="00A0445A">
        <w:rPr>
          <w:rFonts w:ascii="Arial" w:eastAsia="Arial" w:hAnsi="Arial" w:cs="Arial"/>
          <w:spacing w:val="-1"/>
          <w:position w:val="-1"/>
        </w:rPr>
        <w:t>m</w:t>
      </w:r>
      <w:r w:rsidR="00A0445A">
        <w:rPr>
          <w:rFonts w:ascii="Arial" w:eastAsia="Arial" w:hAnsi="Arial" w:cs="Arial"/>
          <w:position w:val="-1"/>
        </w:rPr>
        <w:t xml:space="preserve">e </w:t>
      </w:r>
      <w:r w:rsidR="00A0445A">
        <w:rPr>
          <w:rFonts w:ascii="Arial" w:eastAsia="Arial" w:hAnsi="Arial" w:cs="Arial"/>
          <w:position w:val="-1"/>
          <w:u w:val="single" w:color="000000"/>
        </w:rPr>
        <w:t xml:space="preserve"> </w:t>
      </w:r>
      <w:r w:rsidR="00A0445A">
        <w:rPr>
          <w:rFonts w:ascii="Arial" w:eastAsia="Arial" w:hAnsi="Arial" w:cs="Arial"/>
          <w:position w:val="-1"/>
          <w:u w:val="single" w:color="000000"/>
        </w:rPr>
        <w:tab/>
      </w:r>
    </w:p>
    <w:p w:rsidR="001070BE" w:rsidRDefault="00A0445A">
      <w:pPr>
        <w:tabs>
          <w:tab w:val="left" w:pos="3120"/>
        </w:tabs>
        <w:spacing w:before="34" w:line="220" w:lineRule="exact"/>
        <w:rPr>
          <w:rFonts w:ascii="Arial" w:eastAsia="Arial" w:hAnsi="Arial" w:cs="Arial"/>
        </w:rPr>
        <w:sectPr w:rsidR="001070BE">
          <w:type w:val="continuous"/>
          <w:pgSz w:w="12240" w:h="15840"/>
          <w:pgMar w:top="500" w:right="700" w:bottom="280" w:left="600" w:header="720" w:footer="720" w:gutter="0"/>
          <w:cols w:num="2" w:space="720" w:equalWidth="0">
            <w:col w:w="7336" w:space="220"/>
            <w:col w:w="3384"/>
          </w:cols>
        </w:sectPr>
      </w:pPr>
      <w:r>
        <w:br w:type="column"/>
      </w:r>
      <w:r>
        <w:rPr>
          <w:rFonts w:ascii="Arial" w:eastAsia="Arial" w:hAnsi="Arial" w:cs="Arial"/>
          <w:position w:val="-1"/>
        </w:rPr>
        <w:lastRenderedPageBreak/>
        <w:t xml:space="preserve">Phone 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1070BE" w:rsidRDefault="001070BE">
      <w:pPr>
        <w:spacing w:line="200" w:lineRule="exact"/>
      </w:pPr>
    </w:p>
    <w:p w:rsidR="001070BE" w:rsidRDefault="001070BE">
      <w:pPr>
        <w:spacing w:line="220" w:lineRule="exact"/>
        <w:rPr>
          <w:sz w:val="22"/>
          <w:szCs w:val="22"/>
        </w:rPr>
      </w:pPr>
    </w:p>
    <w:p w:rsidR="001070BE" w:rsidRDefault="00A0445A" w:rsidP="00DD350D">
      <w:pPr>
        <w:spacing w:before="120"/>
        <w:ind w:left="1253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Str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et</w:t>
      </w:r>
      <w:r w:rsidR="00DD350D">
        <w:rPr>
          <w:rFonts w:ascii="Arial" w:eastAsia="Arial" w:hAnsi="Arial" w:cs="Arial"/>
          <w:sz w:val="12"/>
          <w:szCs w:val="12"/>
        </w:rPr>
        <w:tab/>
      </w:r>
      <w:r>
        <w:rPr>
          <w:rFonts w:ascii="Arial" w:eastAsia="Arial" w:hAnsi="Arial" w:cs="Arial"/>
          <w:sz w:val="12"/>
          <w:szCs w:val="12"/>
        </w:rPr>
        <w:t xml:space="preserve"> </w:t>
      </w:r>
    </w:p>
    <w:p w:rsidR="00DD350D" w:rsidRDefault="00DD350D">
      <w:pPr>
        <w:spacing w:before="44"/>
        <w:ind w:left="1253"/>
        <w:rPr>
          <w:rFonts w:ascii="Arial" w:eastAsia="Arial" w:hAnsi="Arial" w:cs="Arial"/>
          <w:sz w:val="12"/>
          <w:szCs w:val="12"/>
        </w:rPr>
      </w:pPr>
    </w:p>
    <w:p w:rsidR="00DD350D" w:rsidRDefault="00DD350D" w:rsidP="00DD350D">
      <w:pPr>
        <w:spacing w:before="34" w:line="220" w:lineRule="exact"/>
        <w:rPr>
          <w:rFonts w:ascii="Arial" w:eastAsia="Arial" w:hAnsi="Arial" w:cs="Arial"/>
          <w:position w:val="-1"/>
        </w:rPr>
      </w:pPr>
      <w:r>
        <w:br w:type="column"/>
      </w:r>
      <w:r>
        <w:rPr>
          <w:rFonts w:ascii="Arial" w:eastAsia="Arial" w:hAnsi="Arial" w:cs="Arial"/>
          <w:position w:val="-1"/>
        </w:rPr>
        <w:lastRenderedPageBreak/>
        <w:t>9.</w:t>
      </w:r>
      <w:r>
        <w:rPr>
          <w:rFonts w:ascii="Arial" w:eastAsia="Arial" w:hAnsi="Arial" w:cs="Arial"/>
          <w:spacing w:val="5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Gend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r:    </w:t>
      </w:r>
      <w:r>
        <w:rPr>
          <w:rFonts w:ascii="Arial" w:eastAsia="Arial" w:hAnsi="Arial" w:cs="Arial"/>
          <w:spacing w:val="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M         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F</w:t>
      </w:r>
    </w:p>
    <w:p w:rsidR="00DD350D" w:rsidRDefault="00DD350D" w:rsidP="00DD350D">
      <w:pPr>
        <w:spacing w:before="34" w:line="220" w:lineRule="exact"/>
        <w:rPr>
          <w:rFonts w:ascii="Arial" w:eastAsia="Arial" w:hAnsi="Arial" w:cs="Arial"/>
          <w:position w:val="-1"/>
        </w:rPr>
      </w:pPr>
    </w:p>
    <w:p w:rsidR="00DD350D" w:rsidRPr="00DD350D" w:rsidRDefault="00DD350D" w:rsidP="00DD350D">
      <w:pPr>
        <w:spacing w:line="220" w:lineRule="exact"/>
        <w:rPr>
          <w:rFonts w:ascii="Arial" w:eastAsia="Arial" w:hAnsi="Arial" w:cs="Arial"/>
          <w:sz w:val="12"/>
        </w:rPr>
        <w:sectPr w:rsidR="00DD350D" w:rsidRPr="00DD350D" w:rsidSect="00DD350D">
          <w:type w:val="continuous"/>
          <w:pgSz w:w="12240" w:h="15840"/>
          <w:pgMar w:top="500" w:right="600" w:bottom="280" w:left="600" w:header="720" w:footer="720" w:gutter="0"/>
          <w:cols w:num="2" w:space="720" w:equalWidth="0">
            <w:col w:w="4800" w:space="495"/>
            <w:col w:w="5745"/>
          </w:cols>
        </w:sectPr>
      </w:pPr>
      <w:r w:rsidRPr="00DD350D">
        <w:rPr>
          <w:rFonts w:ascii="Arial" w:eastAsia="Arial" w:hAnsi="Arial" w:cs="Arial"/>
          <w:position w:val="-1"/>
          <w:sz w:val="12"/>
        </w:rPr>
        <w:t>City</w:t>
      </w:r>
      <w:r w:rsidRPr="00DD350D">
        <w:rPr>
          <w:rFonts w:ascii="Arial" w:eastAsia="Arial" w:hAnsi="Arial" w:cs="Arial"/>
          <w:position w:val="-1"/>
          <w:sz w:val="12"/>
        </w:rPr>
        <w:tab/>
      </w:r>
      <w:r w:rsidRPr="00DD350D">
        <w:rPr>
          <w:rFonts w:ascii="Arial" w:eastAsia="Arial" w:hAnsi="Arial" w:cs="Arial"/>
          <w:position w:val="-1"/>
          <w:sz w:val="12"/>
        </w:rPr>
        <w:tab/>
      </w:r>
      <w:r w:rsidRPr="00DD350D">
        <w:rPr>
          <w:rFonts w:ascii="Arial" w:eastAsia="Arial" w:hAnsi="Arial" w:cs="Arial"/>
          <w:position w:val="-1"/>
          <w:sz w:val="12"/>
        </w:rPr>
        <w:tab/>
      </w:r>
      <w:r w:rsidRPr="00DD350D">
        <w:rPr>
          <w:rFonts w:ascii="Arial" w:eastAsia="Arial" w:hAnsi="Arial" w:cs="Arial"/>
          <w:position w:val="-1"/>
          <w:sz w:val="12"/>
        </w:rPr>
        <w:tab/>
        <w:t>State</w:t>
      </w:r>
      <w:r w:rsidRPr="00DD350D">
        <w:rPr>
          <w:rFonts w:ascii="Arial" w:eastAsia="Arial" w:hAnsi="Arial" w:cs="Arial"/>
          <w:position w:val="-1"/>
          <w:sz w:val="12"/>
        </w:rPr>
        <w:tab/>
      </w:r>
      <w:r w:rsidRPr="00DD350D">
        <w:rPr>
          <w:rFonts w:ascii="Arial" w:eastAsia="Arial" w:hAnsi="Arial" w:cs="Arial"/>
          <w:position w:val="-1"/>
          <w:sz w:val="12"/>
        </w:rPr>
        <w:tab/>
      </w:r>
      <w:r w:rsidRPr="00DD350D">
        <w:rPr>
          <w:rFonts w:ascii="Arial" w:eastAsia="Arial" w:hAnsi="Arial" w:cs="Arial"/>
          <w:position w:val="-1"/>
          <w:sz w:val="12"/>
        </w:rPr>
        <w:tab/>
        <w:t>Zip</w:t>
      </w:r>
    </w:p>
    <w:p w:rsidR="00DD350D" w:rsidRDefault="00DD350D" w:rsidP="00DD350D">
      <w:pPr>
        <w:spacing w:before="8" w:line="240" w:lineRule="exact"/>
        <w:rPr>
          <w:sz w:val="24"/>
          <w:szCs w:val="24"/>
        </w:rPr>
        <w:sectPr w:rsidR="00DD350D">
          <w:type w:val="continuous"/>
          <w:pgSz w:w="12240" w:h="15840"/>
          <w:pgMar w:top="500" w:right="600" w:bottom="280" w:left="600" w:header="720" w:footer="720" w:gutter="0"/>
          <w:cols w:space="720"/>
        </w:sectPr>
      </w:pPr>
    </w:p>
    <w:p w:rsidR="00DD350D" w:rsidRDefault="00DD350D" w:rsidP="00DD350D">
      <w:pPr>
        <w:tabs>
          <w:tab w:val="left" w:pos="2340"/>
        </w:tabs>
        <w:spacing w:before="34" w:line="220" w:lineRule="exact"/>
        <w:ind w:left="120" w:right="-5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lastRenderedPageBreak/>
        <w:t xml:space="preserve">10.  </w:t>
      </w:r>
      <w:r>
        <w:rPr>
          <w:rFonts w:ascii="Arial" w:eastAsia="Arial" w:hAnsi="Arial" w:cs="Arial"/>
          <w:spacing w:val="-1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Marital Status:   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DD350D" w:rsidRDefault="00DD350D" w:rsidP="00DD350D">
      <w:pPr>
        <w:spacing w:before="34" w:line="220" w:lineRule="exact"/>
        <w:rPr>
          <w:rFonts w:ascii="Arial" w:eastAsia="Arial" w:hAnsi="Arial" w:cs="Arial"/>
        </w:rPr>
        <w:sectPr w:rsidR="00DD350D">
          <w:type w:val="continuous"/>
          <w:pgSz w:w="12240" w:h="15840"/>
          <w:pgMar w:top="500" w:right="600" w:bottom="280" w:left="600" w:header="720" w:footer="720" w:gutter="0"/>
          <w:cols w:num="2" w:space="720" w:equalWidth="0">
            <w:col w:w="2353" w:space="277"/>
            <w:col w:w="8410"/>
          </w:cols>
        </w:sectPr>
      </w:pPr>
      <w:r>
        <w:br w:type="column"/>
      </w:r>
      <w:r>
        <w:rPr>
          <w:rFonts w:ascii="Arial" w:eastAsia="Arial" w:hAnsi="Arial" w:cs="Arial"/>
          <w:position w:val="-1"/>
        </w:rPr>
        <w:lastRenderedPageBreak/>
        <w:t>Si</w:t>
      </w:r>
      <w:r>
        <w:rPr>
          <w:rFonts w:ascii="Arial" w:eastAsia="Arial" w:hAnsi="Arial" w:cs="Arial"/>
          <w:spacing w:val="2"/>
          <w:position w:val="-1"/>
        </w:rPr>
        <w:t>n</w:t>
      </w:r>
      <w:r>
        <w:rPr>
          <w:rFonts w:ascii="Arial" w:eastAsia="Arial" w:hAnsi="Arial" w:cs="Arial"/>
          <w:position w:val="-1"/>
        </w:rPr>
        <w:t>gle</w:t>
      </w:r>
    </w:p>
    <w:p w:rsidR="00DD350D" w:rsidRDefault="00DD350D" w:rsidP="00DD350D">
      <w:pPr>
        <w:spacing w:before="10" w:line="100" w:lineRule="exact"/>
        <w:rPr>
          <w:sz w:val="11"/>
          <w:szCs w:val="11"/>
        </w:rPr>
      </w:pPr>
    </w:p>
    <w:p w:rsidR="00DD350D" w:rsidRDefault="00DD350D" w:rsidP="00DD350D">
      <w:pPr>
        <w:tabs>
          <w:tab w:val="left" w:pos="6640"/>
        </w:tabs>
        <w:ind w:left="2028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    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Engag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d:     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Date of w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DD350D" w:rsidRDefault="00DD350D" w:rsidP="00DD350D">
      <w:pPr>
        <w:spacing w:before="5" w:line="100" w:lineRule="exact"/>
        <w:rPr>
          <w:sz w:val="11"/>
          <w:szCs w:val="11"/>
        </w:rPr>
      </w:pPr>
    </w:p>
    <w:p w:rsidR="00DD350D" w:rsidRDefault="00DD350D" w:rsidP="00DD350D">
      <w:pPr>
        <w:tabs>
          <w:tab w:val="left" w:pos="6680"/>
        </w:tabs>
        <w:ind w:left="2028" w:right="-5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    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Marr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ed:      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Date of marr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age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DD350D" w:rsidRDefault="00DD350D" w:rsidP="00DD350D">
      <w:pPr>
        <w:spacing w:before="6" w:line="100" w:lineRule="exact"/>
        <w:rPr>
          <w:sz w:val="11"/>
          <w:szCs w:val="11"/>
        </w:rPr>
      </w:pPr>
    </w:p>
    <w:p w:rsidR="00DD350D" w:rsidRDefault="00DD350D" w:rsidP="00DD350D">
      <w:pPr>
        <w:tabs>
          <w:tab w:val="left" w:pos="6620"/>
        </w:tabs>
        <w:ind w:left="2028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    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Wid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d:      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Date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DD350D" w:rsidRDefault="00DD350D" w:rsidP="00DD350D">
      <w:pPr>
        <w:spacing w:before="5" w:line="100" w:lineRule="exact"/>
        <w:rPr>
          <w:sz w:val="11"/>
          <w:szCs w:val="11"/>
        </w:rPr>
      </w:pPr>
    </w:p>
    <w:p w:rsidR="00DD350D" w:rsidRDefault="00DD350D" w:rsidP="00DD350D">
      <w:pPr>
        <w:tabs>
          <w:tab w:val="left" w:pos="6620"/>
        </w:tabs>
        <w:ind w:left="2028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    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 xml:space="preserve">Separated:  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Date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DD350D" w:rsidRDefault="00DD350D" w:rsidP="00DD350D">
      <w:pPr>
        <w:spacing w:before="6" w:line="100" w:lineRule="exact"/>
        <w:rPr>
          <w:sz w:val="11"/>
          <w:szCs w:val="11"/>
        </w:rPr>
      </w:pPr>
    </w:p>
    <w:p w:rsidR="00DD350D" w:rsidRDefault="00DD350D" w:rsidP="00DD350D">
      <w:pPr>
        <w:tabs>
          <w:tab w:val="left" w:pos="6620"/>
        </w:tabs>
        <w:spacing w:line="220" w:lineRule="exact"/>
        <w:ind w:left="2028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  <w:u w:val="single" w:color="000000"/>
        </w:rPr>
        <w:t xml:space="preserve">     </w:t>
      </w:r>
      <w:r>
        <w:rPr>
          <w:rFonts w:ascii="Arial" w:eastAsia="Arial" w:hAnsi="Arial" w:cs="Arial"/>
          <w:spacing w:val="2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</w:rPr>
        <w:t xml:space="preserve">    </w:t>
      </w:r>
      <w:r>
        <w:rPr>
          <w:rFonts w:ascii="Arial" w:eastAsia="Arial" w:hAnsi="Arial" w:cs="Arial"/>
          <w:spacing w:val="1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Divorced:      </w:t>
      </w:r>
      <w:r>
        <w:rPr>
          <w:rFonts w:ascii="Arial" w:eastAsia="Arial" w:hAnsi="Arial" w:cs="Arial"/>
          <w:spacing w:val="2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Date final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z</w:t>
      </w:r>
      <w:r>
        <w:rPr>
          <w:rFonts w:ascii="Arial" w:eastAsia="Arial" w:hAnsi="Arial" w:cs="Arial"/>
          <w:position w:val="-1"/>
        </w:rPr>
        <w:t>ed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DD350D" w:rsidRDefault="00DD350D" w:rsidP="00DD350D">
      <w:pPr>
        <w:spacing w:before="10" w:line="100" w:lineRule="exact"/>
        <w:rPr>
          <w:sz w:val="11"/>
          <w:szCs w:val="11"/>
        </w:rPr>
      </w:pPr>
      <w:r>
        <w:br w:type="column"/>
      </w:r>
    </w:p>
    <w:p w:rsidR="00DD350D" w:rsidRDefault="00DD350D" w:rsidP="00DD350D">
      <w:pPr>
        <w:tabs>
          <w:tab w:val="left" w:pos="3620"/>
        </w:tabs>
        <w:spacing w:line="359" w:lineRule="auto"/>
        <w:ind w:left="1" w:right="383" w:hanging="1"/>
        <w:rPr>
          <w:rFonts w:ascii="Arial" w:eastAsia="Arial" w:hAnsi="Arial" w:cs="Arial"/>
        </w:rPr>
        <w:sectPr w:rsidR="00DD350D">
          <w:type w:val="continuous"/>
          <w:pgSz w:w="12240" w:h="15840"/>
          <w:pgMar w:top="500" w:right="600" w:bottom="280" w:left="600" w:header="720" w:footer="720" w:gutter="0"/>
          <w:cols w:num="2" w:space="720" w:equalWidth="0">
            <w:col w:w="6688" w:space="289"/>
            <w:col w:w="4063"/>
          </w:cols>
        </w:sectPr>
      </w:pPr>
      <w:r>
        <w:rPr>
          <w:rFonts w:ascii="Arial" w:eastAsia="Arial" w:hAnsi="Arial" w:cs="Arial"/>
        </w:rPr>
        <w:t xml:space="preserve">Name of </w:t>
      </w:r>
      <w:proofErr w:type="gramStart"/>
      <w:r>
        <w:rPr>
          <w:rFonts w:ascii="Arial" w:eastAsia="Arial" w:hAnsi="Arial" w:cs="Arial"/>
        </w:rPr>
        <w:t>fia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cé(</w:t>
      </w:r>
      <w:proofErr w:type="gramEnd"/>
      <w:r>
        <w:rPr>
          <w:rFonts w:ascii="Arial" w:eastAsia="Arial" w:hAnsi="Arial" w:cs="Arial"/>
        </w:rPr>
        <w:t xml:space="preserve">e)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w w:val="36"/>
          <w:u w:val="single" w:color="000000"/>
        </w:rPr>
        <w:t xml:space="preserve"> </w:t>
      </w:r>
      <w:r>
        <w:rPr>
          <w:rFonts w:ascii="Arial" w:eastAsia="Arial" w:hAnsi="Arial" w:cs="Arial"/>
        </w:rPr>
        <w:t xml:space="preserve"> Name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use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DD350D" w:rsidRDefault="00DD350D" w:rsidP="00DD350D">
      <w:pPr>
        <w:spacing w:before="10" w:line="140" w:lineRule="exact"/>
        <w:rPr>
          <w:sz w:val="15"/>
          <w:szCs w:val="15"/>
        </w:rPr>
      </w:pPr>
    </w:p>
    <w:p w:rsidR="00DD350D" w:rsidRDefault="00DD350D" w:rsidP="00DD350D">
      <w:pPr>
        <w:spacing w:line="200" w:lineRule="exact"/>
      </w:pPr>
    </w:p>
    <w:p w:rsidR="00DD350D" w:rsidRDefault="00E71510" w:rsidP="00DD350D">
      <w:pPr>
        <w:spacing w:before="34"/>
        <w:ind w:left="120"/>
        <w:rPr>
          <w:rFonts w:ascii="Arial" w:eastAsia="Arial" w:hAnsi="Arial" w:cs="Arial"/>
        </w:rPr>
        <w:sectPr w:rsidR="00DD350D">
          <w:type w:val="continuous"/>
          <w:pgSz w:w="12240" w:h="15840"/>
          <w:pgMar w:top="500" w:right="600" w:bottom="280" w:left="600" w:header="720" w:footer="720" w:gutter="0"/>
          <w:cols w:space="720"/>
        </w:sectPr>
      </w:pPr>
      <w:r w:rsidRPr="00E71510">
        <w:pict>
          <v:group id="_x0000_s1090" style="position:absolute;left:0;text-align:left;margin-left:58.5pt;margin-top:35.75pt;width:511.8pt;height:0;z-index:-251644416;mso-position-horizontal-relative:page" coordorigin="1170,715" coordsize="10236,0">
            <v:shape id="_x0000_s1091" style="position:absolute;left:1170;top:715;width:10236;height:0" coordorigin="1170,715" coordsize="10236,0" path="m1170,715r10236,e" filled="f" strokeweight=".22228mm">
              <v:path arrowok="t"/>
            </v:shape>
            <w10:wrap anchorx="page"/>
          </v:group>
        </w:pict>
      </w:r>
      <w:r w:rsidR="00DD350D">
        <w:rPr>
          <w:rFonts w:ascii="Arial" w:eastAsia="Arial" w:hAnsi="Arial" w:cs="Arial"/>
        </w:rPr>
        <w:t xml:space="preserve">11.  </w:t>
      </w:r>
      <w:r w:rsidR="00DD350D">
        <w:rPr>
          <w:rFonts w:ascii="Arial" w:eastAsia="Arial" w:hAnsi="Arial" w:cs="Arial"/>
          <w:spacing w:val="6"/>
        </w:rPr>
        <w:t xml:space="preserve"> </w:t>
      </w:r>
      <w:r w:rsidR="00DD350D">
        <w:rPr>
          <w:rFonts w:ascii="Arial" w:eastAsia="Arial" w:hAnsi="Arial" w:cs="Arial"/>
        </w:rPr>
        <w:t>List nam</w:t>
      </w:r>
      <w:r w:rsidR="00DD350D">
        <w:rPr>
          <w:rFonts w:ascii="Arial" w:eastAsia="Arial" w:hAnsi="Arial" w:cs="Arial"/>
          <w:spacing w:val="-1"/>
        </w:rPr>
        <w:t>e</w:t>
      </w:r>
      <w:r w:rsidR="00DD350D">
        <w:rPr>
          <w:rFonts w:ascii="Arial" w:eastAsia="Arial" w:hAnsi="Arial" w:cs="Arial"/>
          <w:spacing w:val="1"/>
        </w:rPr>
        <w:t>s</w:t>
      </w:r>
      <w:r w:rsidR="00DD350D">
        <w:rPr>
          <w:rFonts w:ascii="Arial" w:eastAsia="Arial" w:hAnsi="Arial" w:cs="Arial"/>
        </w:rPr>
        <w:t xml:space="preserve">, </w:t>
      </w:r>
      <w:r w:rsidR="00DD350D">
        <w:rPr>
          <w:rFonts w:ascii="Arial" w:eastAsia="Arial" w:hAnsi="Arial" w:cs="Arial"/>
          <w:spacing w:val="-1"/>
        </w:rPr>
        <w:t>b</w:t>
      </w:r>
      <w:r w:rsidR="00DD350D">
        <w:rPr>
          <w:rFonts w:ascii="Arial" w:eastAsia="Arial" w:hAnsi="Arial" w:cs="Arial"/>
        </w:rPr>
        <w:t xml:space="preserve">irth dates </w:t>
      </w:r>
      <w:r w:rsidR="00DD350D">
        <w:rPr>
          <w:rFonts w:ascii="Arial" w:eastAsia="Arial" w:hAnsi="Arial" w:cs="Arial"/>
          <w:spacing w:val="-1"/>
        </w:rPr>
        <w:t>a</w:t>
      </w:r>
      <w:r w:rsidR="00DD350D">
        <w:rPr>
          <w:rFonts w:ascii="Arial" w:eastAsia="Arial" w:hAnsi="Arial" w:cs="Arial"/>
        </w:rPr>
        <w:t>nd</w:t>
      </w:r>
      <w:r w:rsidR="00DD350D">
        <w:rPr>
          <w:rFonts w:ascii="Arial" w:eastAsia="Arial" w:hAnsi="Arial" w:cs="Arial"/>
          <w:spacing w:val="-1"/>
        </w:rPr>
        <w:t xml:space="preserve"> </w:t>
      </w:r>
      <w:r w:rsidR="00DD350D">
        <w:rPr>
          <w:rFonts w:ascii="Arial" w:eastAsia="Arial" w:hAnsi="Arial" w:cs="Arial"/>
        </w:rPr>
        <w:t>soc</w:t>
      </w:r>
      <w:r w:rsidR="00DD350D">
        <w:rPr>
          <w:rFonts w:ascii="Arial" w:eastAsia="Arial" w:hAnsi="Arial" w:cs="Arial"/>
          <w:spacing w:val="-1"/>
        </w:rPr>
        <w:t>i</w:t>
      </w:r>
      <w:r w:rsidR="00DD350D">
        <w:rPr>
          <w:rFonts w:ascii="Arial" w:eastAsia="Arial" w:hAnsi="Arial" w:cs="Arial"/>
        </w:rPr>
        <w:t>al s</w:t>
      </w:r>
      <w:r w:rsidR="00DD350D">
        <w:rPr>
          <w:rFonts w:ascii="Arial" w:eastAsia="Arial" w:hAnsi="Arial" w:cs="Arial"/>
          <w:spacing w:val="-1"/>
        </w:rPr>
        <w:t>e</w:t>
      </w:r>
      <w:r w:rsidR="00DD350D">
        <w:rPr>
          <w:rFonts w:ascii="Arial" w:eastAsia="Arial" w:hAnsi="Arial" w:cs="Arial"/>
        </w:rPr>
        <w:t>c</w:t>
      </w:r>
      <w:r w:rsidR="00DD350D">
        <w:rPr>
          <w:rFonts w:ascii="Arial" w:eastAsia="Arial" w:hAnsi="Arial" w:cs="Arial"/>
          <w:spacing w:val="-1"/>
        </w:rPr>
        <w:t>u</w:t>
      </w:r>
      <w:r w:rsidR="00DD350D">
        <w:rPr>
          <w:rFonts w:ascii="Arial" w:eastAsia="Arial" w:hAnsi="Arial" w:cs="Arial"/>
        </w:rPr>
        <w:t>r</w:t>
      </w:r>
      <w:r w:rsidR="00DD350D">
        <w:rPr>
          <w:rFonts w:ascii="Arial" w:eastAsia="Arial" w:hAnsi="Arial" w:cs="Arial"/>
          <w:spacing w:val="2"/>
        </w:rPr>
        <w:t>i</w:t>
      </w:r>
      <w:r w:rsidR="00DD350D">
        <w:rPr>
          <w:rFonts w:ascii="Arial" w:eastAsia="Arial" w:hAnsi="Arial" w:cs="Arial"/>
        </w:rPr>
        <w:t>ty numbers of dep</w:t>
      </w:r>
      <w:r w:rsidR="00DD350D">
        <w:rPr>
          <w:rFonts w:ascii="Arial" w:eastAsia="Arial" w:hAnsi="Arial" w:cs="Arial"/>
          <w:spacing w:val="-1"/>
        </w:rPr>
        <w:t>e</w:t>
      </w:r>
      <w:r w:rsidR="00DD350D">
        <w:rPr>
          <w:rFonts w:ascii="Arial" w:eastAsia="Arial" w:hAnsi="Arial" w:cs="Arial"/>
        </w:rPr>
        <w:t>ndent</w:t>
      </w:r>
      <w:r w:rsidR="00DD350D">
        <w:rPr>
          <w:rFonts w:ascii="Arial" w:eastAsia="Arial" w:hAnsi="Arial" w:cs="Arial"/>
          <w:spacing w:val="-1"/>
        </w:rPr>
        <w:t xml:space="preserve"> </w:t>
      </w:r>
      <w:r w:rsidR="00DD350D">
        <w:rPr>
          <w:rFonts w:ascii="Arial" w:eastAsia="Arial" w:hAnsi="Arial" w:cs="Arial"/>
        </w:rPr>
        <w:t>c</w:t>
      </w:r>
      <w:r w:rsidR="00DD350D">
        <w:rPr>
          <w:rFonts w:ascii="Arial" w:eastAsia="Arial" w:hAnsi="Arial" w:cs="Arial"/>
          <w:spacing w:val="-1"/>
        </w:rPr>
        <w:t>h</w:t>
      </w:r>
      <w:r w:rsidR="00DD350D">
        <w:rPr>
          <w:rFonts w:ascii="Arial" w:eastAsia="Arial" w:hAnsi="Arial" w:cs="Arial"/>
        </w:rPr>
        <w:t xml:space="preserve">ildren </w:t>
      </w:r>
      <w:r w:rsidR="00DD350D">
        <w:rPr>
          <w:rFonts w:ascii="Arial" w:eastAsia="Arial" w:hAnsi="Arial" w:cs="Arial"/>
          <w:spacing w:val="-1"/>
        </w:rPr>
        <w:t>o</w:t>
      </w:r>
      <w:r w:rsidR="00DD350D">
        <w:rPr>
          <w:rFonts w:ascii="Arial" w:eastAsia="Arial" w:hAnsi="Arial" w:cs="Arial"/>
        </w:rPr>
        <w:t>r oth</w:t>
      </w:r>
      <w:r w:rsidR="00DD350D">
        <w:rPr>
          <w:rFonts w:ascii="Arial" w:eastAsia="Arial" w:hAnsi="Arial" w:cs="Arial"/>
          <w:spacing w:val="-1"/>
        </w:rPr>
        <w:t>e</w:t>
      </w:r>
      <w:r w:rsidR="00DD350D">
        <w:rPr>
          <w:rFonts w:ascii="Arial" w:eastAsia="Arial" w:hAnsi="Arial" w:cs="Arial"/>
        </w:rPr>
        <w:t>r dep</w:t>
      </w:r>
      <w:r w:rsidR="00DD350D">
        <w:rPr>
          <w:rFonts w:ascii="Arial" w:eastAsia="Arial" w:hAnsi="Arial" w:cs="Arial"/>
          <w:spacing w:val="-1"/>
        </w:rPr>
        <w:t>e</w:t>
      </w:r>
      <w:r w:rsidR="00DD350D">
        <w:rPr>
          <w:rFonts w:ascii="Arial" w:eastAsia="Arial" w:hAnsi="Arial" w:cs="Arial"/>
        </w:rPr>
        <w:t>nd</w:t>
      </w:r>
      <w:r w:rsidR="00DD350D">
        <w:rPr>
          <w:rFonts w:ascii="Arial" w:eastAsia="Arial" w:hAnsi="Arial" w:cs="Arial"/>
          <w:spacing w:val="-1"/>
        </w:rPr>
        <w:t>e</w:t>
      </w:r>
      <w:r w:rsidR="00DD350D">
        <w:rPr>
          <w:rFonts w:ascii="Arial" w:eastAsia="Arial" w:hAnsi="Arial" w:cs="Arial"/>
        </w:rPr>
        <w:t>nts</w:t>
      </w:r>
    </w:p>
    <w:p w:rsidR="00DD350D" w:rsidRDefault="00DD350D">
      <w:pPr>
        <w:ind w:left="120"/>
        <w:rPr>
          <w:rFonts w:ascii="Arial" w:eastAsia="Arial" w:hAnsi="Arial" w:cs="Arial"/>
        </w:rPr>
      </w:pPr>
    </w:p>
    <w:p w:rsidR="00A0445A" w:rsidRDefault="00A0445A">
      <w:pPr>
        <w:ind w:left="120"/>
        <w:rPr>
          <w:rFonts w:ascii="Arial" w:eastAsia="Arial" w:hAnsi="Arial" w:cs="Arial"/>
        </w:rPr>
      </w:pPr>
    </w:p>
    <w:p w:rsidR="00A0445A" w:rsidRDefault="00A0445A">
      <w:pPr>
        <w:ind w:left="120"/>
        <w:rPr>
          <w:rFonts w:ascii="Arial" w:eastAsia="Arial" w:hAnsi="Arial" w:cs="Arial"/>
        </w:rPr>
      </w:pPr>
    </w:p>
    <w:p w:rsidR="00A0445A" w:rsidRDefault="00A0445A">
      <w:pPr>
        <w:ind w:left="120"/>
        <w:rPr>
          <w:rFonts w:ascii="Arial" w:eastAsia="Arial" w:hAnsi="Arial" w:cs="Arial"/>
        </w:rPr>
      </w:pPr>
    </w:p>
    <w:p w:rsidR="00A0445A" w:rsidRDefault="00E71510">
      <w:pPr>
        <w:ind w:left="120"/>
        <w:rPr>
          <w:rFonts w:ascii="Arial" w:eastAsia="Arial" w:hAnsi="Arial" w:cs="Arial"/>
        </w:rPr>
      </w:pPr>
      <w:r w:rsidRPr="00E71510">
        <w:pict>
          <v:group id="_x0000_s1092" style="position:absolute;left:0;text-align:left;margin-left:57pt;margin-top:586.6pt;width:511.8pt;height:0;z-index:-251643392;mso-position-horizontal-relative:page;mso-position-vertical-relative:page" coordorigin="1170,14987" coordsize="10236,0">
            <v:shape id="_x0000_s1093" style="position:absolute;left:1170;top:14987;width:10236;height:0" coordorigin="1170,14987" coordsize="10236,0" path="m1170,14987r10236,e" filled="f" strokeweight=".22228mm">
              <v:path arrowok="t"/>
            </v:shape>
            <w10:wrap anchorx="page" anchory="page"/>
          </v:group>
        </w:pict>
      </w:r>
    </w:p>
    <w:p w:rsidR="00A0445A" w:rsidRDefault="00A0445A">
      <w:pPr>
        <w:ind w:left="120"/>
        <w:rPr>
          <w:rFonts w:ascii="Arial" w:eastAsia="Arial" w:hAnsi="Arial" w:cs="Arial"/>
        </w:rPr>
      </w:pPr>
    </w:p>
    <w:p w:rsidR="001070BE" w:rsidRDefault="00A0445A">
      <w:pPr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23.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 xml:space="preserve">What </w:t>
      </w:r>
      <w:proofErr w:type="gram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es</w:t>
      </w:r>
      <w:proofErr w:type="gram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Christ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the Chr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stian faith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mean to you?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Please sh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si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nific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 factors in yo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 develo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 a</w:t>
      </w:r>
    </w:p>
    <w:p w:rsidR="001070BE" w:rsidRDefault="00A0445A">
      <w:pPr>
        <w:spacing w:line="220" w:lineRule="exact"/>
        <w:ind w:left="55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</w:rPr>
        <w:t>Chr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stian, 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 you relate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your faith to eve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yday exp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rie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s, 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your call to service. </w:t>
      </w:r>
      <w:r>
        <w:rPr>
          <w:rFonts w:ascii="Arial" w:eastAsia="Arial" w:hAnsi="Arial" w:cs="Arial"/>
          <w:spacing w:val="2"/>
        </w:rPr>
        <w:t xml:space="preserve"> </w:t>
      </w:r>
      <w:proofErr w:type="gramStart"/>
      <w:r>
        <w:rPr>
          <w:rFonts w:ascii="Arial" w:eastAsia="Arial" w:hAnsi="Arial" w:cs="Arial"/>
          <w:i/>
          <w:sz w:val="18"/>
          <w:szCs w:val="18"/>
        </w:rPr>
        <w:t>(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separate</w:t>
      </w:r>
      <w:proofErr w:type="gramEnd"/>
      <w:r>
        <w:rPr>
          <w:rFonts w:ascii="Arial" w:eastAsia="Arial" w:hAnsi="Arial" w:cs="Arial"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sheet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may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be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ne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d)</w:t>
      </w:r>
    </w:p>
    <w:p w:rsidR="001070BE" w:rsidRDefault="001070BE">
      <w:pPr>
        <w:spacing w:before="1" w:line="100" w:lineRule="exact"/>
        <w:rPr>
          <w:sz w:val="10"/>
          <w:szCs w:val="10"/>
        </w:rPr>
      </w:pPr>
    </w:p>
    <w:p w:rsidR="001070BE" w:rsidRDefault="001070BE">
      <w:pPr>
        <w:spacing w:line="200" w:lineRule="exact"/>
      </w:pPr>
    </w:p>
    <w:p w:rsidR="00A0445A" w:rsidRDefault="00A0445A">
      <w:pPr>
        <w:ind w:left="120"/>
        <w:rPr>
          <w:rFonts w:ascii="Arial" w:eastAsia="Arial" w:hAnsi="Arial" w:cs="Arial"/>
        </w:rPr>
      </w:pPr>
    </w:p>
    <w:p w:rsidR="001070BE" w:rsidRDefault="00A0445A">
      <w:pPr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24.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What responsibilities have you had in your local congregation?</w:t>
      </w:r>
    </w:p>
    <w:p w:rsidR="001070BE" w:rsidRDefault="001070BE">
      <w:pPr>
        <w:spacing w:line="200" w:lineRule="exact"/>
      </w:pPr>
    </w:p>
    <w:p w:rsidR="001070BE" w:rsidRDefault="001070BE">
      <w:pPr>
        <w:spacing w:line="200" w:lineRule="exact"/>
      </w:pPr>
    </w:p>
    <w:p w:rsidR="001070BE" w:rsidRDefault="001070BE">
      <w:pPr>
        <w:spacing w:before="19" w:line="220" w:lineRule="exact"/>
        <w:rPr>
          <w:sz w:val="22"/>
          <w:szCs w:val="22"/>
        </w:rPr>
      </w:pPr>
    </w:p>
    <w:p w:rsidR="001070BE" w:rsidRDefault="00A0445A">
      <w:pPr>
        <w:ind w:left="120"/>
        <w:rPr>
          <w:rFonts w:ascii="Arial" w:eastAsia="Arial" w:hAnsi="Arial" w:cs="Arial"/>
        </w:rPr>
        <w:sectPr w:rsidR="001070BE">
          <w:type w:val="continuous"/>
          <w:pgSz w:w="12240" w:h="15840"/>
          <w:pgMar w:top="500" w:right="700" w:bottom="280" w:left="600" w:header="720" w:footer="720" w:gutter="0"/>
          <w:cols w:space="720"/>
        </w:sectPr>
      </w:pPr>
      <w:r>
        <w:rPr>
          <w:rFonts w:ascii="Arial" w:eastAsia="Arial" w:hAnsi="Arial" w:cs="Arial"/>
        </w:rPr>
        <w:t xml:space="preserve">25.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Evaluate your own ability to live and work harmonious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 with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other people, espec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ally as part 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 team.</w:t>
      </w:r>
    </w:p>
    <w:p w:rsidR="001070BE" w:rsidRDefault="00E71510">
      <w:pPr>
        <w:spacing w:before="75" w:line="240" w:lineRule="exact"/>
        <w:ind w:left="140"/>
        <w:rPr>
          <w:rFonts w:ascii="Arial" w:eastAsia="Arial" w:hAnsi="Arial" w:cs="Arial"/>
          <w:sz w:val="22"/>
          <w:szCs w:val="22"/>
        </w:rPr>
      </w:pPr>
      <w:r w:rsidRPr="00E71510">
        <w:lastRenderedPageBreak/>
        <w:pict>
          <v:group id="_x0000_s1038" style="position:absolute;left:0;text-align:left;margin-left:223.2pt;margin-top:37.6pt;width:352.8pt;height:0;z-index:-251652608;mso-position-horizontal-relative:page;mso-position-vertical-relative:page" coordorigin="4464,752" coordsize="7056,0">
            <v:shape id="_x0000_s1039" style="position:absolute;left:4464;top:752;width:7056;height:0" coordorigin="4464,752" coordsize="7056,0" path="m4464,752r7056,e" filled="f" strokecolor="#010101" strokeweight="4.5pt">
              <v:path arrowok="t"/>
            </v:shape>
            <w10:wrap anchorx="page" anchory="page"/>
          </v:group>
        </w:pict>
      </w:r>
      <w:r w:rsidR="00A0445A">
        <w:rPr>
          <w:rFonts w:ascii="Arial" w:eastAsia="Arial" w:hAnsi="Arial" w:cs="Arial"/>
          <w:b/>
          <w:position w:val="-1"/>
          <w:sz w:val="22"/>
          <w:szCs w:val="22"/>
        </w:rPr>
        <w:t>EDUCATION</w:t>
      </w:r>
      <w:r w:rsidR="00A0445A">
        <w:rPr>
          <w:rFonts w:ascii="Arial" w:eastAsia="Arial" w:hAnsi="Arial" w:cs="Arial"/>
          <w:b/>
          <w:spacing w:val="-12"/>
          <w:position w:val="-1"/>
          <w:sz w:val="22"/>
          <w:szCs w:val="22"/>
        </w:rPr>
        <w:t xml:space="preserve"> </w:t>
      </w:r>
      <w:r w:rsidR="00A0445A">
        <w:rPr>
          <w:rFonts w:ascii="Arial" w:eastAsia="Arial" w:hAnsi="Arial" w:cs="Arial"/>
          <w:b/>
          <w:position w:val="-1"/>
          <w:sz w:val="22"/>
          <w:szCs w:val="22"/>
        </w:rPr>
        <w:t>and</w:t>
      </w:r>
      <w:r w:rsidR="00A0445A">
        <w:rPr>
          <w:rFonts w:ascii="Arial" w:eastAsia="Arial" w:hAnsi="Arial" w:cs="Arial"/>
          <w:b/>
          <w:spacing w:val="-3"/>
          <w:position w:val="-1"/>
          <w:sz w:val="22"/>
          <w:szCs w:val="22"/>
        </w:rPr>
        <w:t xml:space="preserve"> </w:t>
      </w:r>
      <w:r w:rsidR="00A0445A">
        <w:rPr>
          <w:rFonts w:ascii="Arial" w:eastAsia="Arial" w:hAnsi="Arial" w:cs="Arial"/>
          <w:b/>
          <w:position w:val="-1"/>
          <w:sz w:val="22"/>
          <w:szCs w:val="22"/>
        </w:rPr>
        <w:t>EXPERIENCE</w:t>
      </w:r>
    </w:p>
    <w:p w:rsidR="001070BE" w:rsidRDefault="001070BE">
      <w:pPr>
        <w:spacing w:before="2" w:line="180" w:lineRule="exact"/>
        <w:rPr>
          <w:sz w:val="18"/>
          <w:szCs w:val="1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1"/>
        <w:gridCol w:w="3335"/>
        <w:gridCol w:w="335"/>
        <w:gridCol w:w="1179"/>
        <w:gridCol w:w="729"/>
        <w:gridCol w:w="663"/>
        <w:gridCol w:w="867"/>
        <w:gridCol w:w="685"/>
        <w:gridCol w:w="2015"/>
      </w:tblGrid>
      <w:tr w:rsidR="001070BE">
        <w:trPr>
          <w:trHeight w:hRule="exact" w:val="315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1070BE" w:rsidRDefault="00A0445A">
            <w:pPr>
              <w:spacing w:before="74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26.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</w:tcPr>
          <w:p w:rsidR="001070BE" w:rsidRDefault="00A0445A">
            <w:pPr>
              <w:spacing w:before="74"/>
              <w:ind w:left="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X or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ir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le highe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 xml:space="preserve">t level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mpleted: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1070BE" w:rsidRDefault="001070BE"/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1070BE" w:rsidRDefault="00A0445A">
            <w:pPr>
              <w:spacing w:before="74"/>
              <w:ind w:left="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High School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070BE" w:rsidRDefault="001070BE"/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1070BE" w:rsidRDefault="001070BE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1070BE" w:rsidRDefault="00A0445A">
            <w:pPr>
              <w:spacing w:before="74"/>
              <w:ind w:left="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College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1070BE" w:rsidRDefault="001070BE"/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1070BE" w:rsidRDefault="00A0445A">
            <w:pPr>
              <w:spacing w:before="74"/>
              <w:ind w:left="4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Gra</w:t>
            </w:r>
            <w:r>
              <w:rPr>
                <w:rFonts w:ascii="Arial" w:eastAsia="Arial" w:hAnsi="Arial" w:cs="Arial"/>
                <w:i/>
                <w:spacing w:val="-1"/>
              </w:rPr>
              <w:t>d</w:t>
            </w:r>
            <w:r>
              <w:rPr>
                <w:rFonts w:ascii="Arial" w:eastAsia="Arial" w:hAnsi="Arial" w:cs="Arial"/>
                <w:i/>
              </w:rPr>
              <w:t>uate School</w:t>
            </w:r>
          </w:p>
        </w:tc>
      </w:tr>
      <w:tr w:rsidR="001070BE">
        <w:trPr>
          <w:trHeight w:hRule="exact" w:val="315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1070BE" w:rsidRDefault="001070BE"/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</w:tcPr>
          <w:p w:rsidR="001070BE" w:rsidRDefault="001070BE"/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1070BE" w:rsidRDefault="00A0445A">
            <w:pPr>
              <w:spacing w:line="200" w:lineRule="exact"/>
              <w:ind w:left="1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1070BE" w:rsidRDefault="00A0445A">
            <w:pPr>
              <w:spacing w:line="200" w:lineRule="exact"/>
              <w:ind w:left="21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10    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1070BE" w:rsidRDefault="00A0445A">
            <w:pPr>
              <w:spacing w:line="200" w:lineRule="exact"/>
              <w:ind w:left="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1070BE" w:rsidRDefault="00A0445A">
            <w:pPr>
              <w:spacing w:line="200" w:lineRule="exact"/>
              <w:ind w:right="8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1070BE" w:rsidRDefault="00A0445A">
            <w:pPr>
              <w:spacing w:line="200" w:lineRule="exact"/>
              <w:ind w:left="1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    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1070BE" w:rsidRDefault="00A0445A">
            <w:pPr>
              <w:spacing w:line="20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1070BE" w:rsidRDefault="00A0445A">
            <w:pPr>
              <w:spacing w:line="200" w:lineRule="exact"/>
              <w:ind w:left="5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  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>2     3     4</w:t>
            </w:r>
          </w:p>
        </w:tc>
      </w:tr>
    </w:tbl>
    <w:p w:rsidR="001070BE" w:rsidRDefault="001070BE">
      <w:pPr>
        <w:spacing w:before="3" w:line="120" w:lineRule="exact"/>
        <w:rPr>
          <w:sz w:val="12"/>
          <w:szCs w:val="12"/>
        </w:rPr>
      </w:pPr>
    </w:p>
    <w:p w:rsidR="001070BE" w:rsidRDefault="00A0445A">
      <w:pPr>
        <w:spacing w:before="34" w:line="220" w:lineRule="exact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27. </w:t>
      </w:r>
      <w:r>
        <w:rPr>
          <w:rFonts w:ascii="Arial" w:eastAsia="Arial" w:hAnsi="Arial" w:cs="Arial"/>
          <w:spacing w:val="4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Atta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 xml:space="preserve">h </w:t>
      </w:r>
      <w:proofErr w:type="spellStart"/>
      <w:r>
        <w:rPr>
          <w:rFonts w:ascii="Arial" w:eastAsia="Arial" w:hAnsi="Arial" w:cs="Arial"/>
          <w:position w:val="-1"/>
        </w:rPr>
        <w:t>re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umé</w:t>
      </w:r>
      <w:proofErr w:type="spellEnd"/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 xml:space="preserve">or </w:t>
      </w:r>
      <w:r>
        <w:rPr>
          <w:rFonts w:ascii="Arial" w:eastAsia="Arial" w:hAnsi="Arial" w:cs="Arial"/>
          <w:position w:val="-1"/>
        </w:rPr>
        <w:t>list sch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ols atten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ed (in chrono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og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cal ord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r)</w:t>
      </w:r>
    </w:p>
    <w:p w:rsidR="001070BE" w:rsidRDefault="001070BE">
      <w:pPr>
        <w:spacing w:before="2" w:line="120" w:lineRule="exact"/>
        <w:rPr>
          <w:sz w:val="12"/>
          <w:szCs w:val="12"/>
        </w:rPr>
      </w:pPr>
    </w:p>
    <w:tbl>
      <w:tblPr>
        <w:tblW w:w="0" w:type="auto"/>
        <w:tblInd w:w="57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457"/>
      </w:tblGrid>
      <w:tr w:rsidR="001070BE">
        <w:trPr>
          <w:trHeight w:hRule="exact" w:val="332"/>
        </w:trPr>
        <w:tc>
          <w:tcPr>
            <w:tcW w:w="104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070BE" w:rsidRDefault="00A0445A">
            <w:pPr>
              <w:spacing w:before="3"/>
              <w:ind w:left="10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Name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of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high sch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ol, coll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ge, semina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,                            </w:t>
            </w:r>
            <w:r>
              <w:rPr>
                <w:rFonts w:ascii="Arial" w:eastAsia="Arial" w:hAnsi="Arial" w:cs="Arial"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Loc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ion                                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Date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tended              </w:t>
            </w:r>
            <w:r>
              <w:rPr>
                <w:rFonts w:ascii="Arial" w:eastAsia="Arial" w:hAnsi="Arial" w:cs="Arial"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Degree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and 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ear                      </w:t>
            </w:r>
            <w:r>
              <w:rPr>
                <w:rFonts w:ascii="Arial" w:eastAsia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Field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of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udy</w:t>
            </w:r>
          </w:p>
          <w:p w:rsidR="001070BE" w:rsidRDefault="00A0445A">
            <w:pPr>
              <w:ind w:left="38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Bible,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sin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ss, nu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sing school                                  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Cit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e                           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From                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To                 </w:t>
            </w:r>
            <w:r>
              <w:rPr>
                <w:rFonts w:ascii="Arial" w:eastAsia="Arial" w:hAnsi="Arial" w:cs="Arial"/>
                <w:spacing w:val="3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recei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ed                          </w:t>
            </w:r>
            <w:r>
              <w:rPr>
                <w:rFonts w:ascii="Arial" w:eastAsia="Arial" w:hAnsi="Arial" w:cs="Arial"/>
                <w:spacing w:val="3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major      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minor</w:t>
            </w:r>
          </w:p>
        </w:tc>
      </w:tr>
      <w:tr w:rsidR="001070BE">
        <w:trPr>
          <w:trHeight w:hRule="exact" w:val="343"/>
        </w:trPr>
        <w:tc>
          <w:tcPr>
            <w:tcW w:w="104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070BE" w:rsidRDefault="001070BE"/>
        </w:tc>
      </w:tr>
      <w:tr w:rsidR="001070BE">
        <w:trPr>
          <w:trHeight w:hRule="exact" w:val="342"/>
        </w:trPr>
        <w:tc>
          <w:tcPr>
            <w:tcW w:w="104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070BE" w:rsidRDefault="001070BE"/>
        </w:tc>
      </w:tr>
      <w:tr w:rsidR="001070BE">
        <w:trPr>
          <w:trHeight w:hRule="exact" w:val="343"/>
        </w:trPr>
        <w:tc>
          <w:tcPr>
            <w:tcW w:w="104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070BE" w:rsidRDefault="001070BE"/>
        </w:tc>
      </w:tr>
      <w:tr w:rsidR="001070BE">
        <w:trPr>
          <w:trHeight w:hRule="exact" w:val="343"/>
        </w:trPr>
        <w:tc>
          <w:tcPr>
            <w:tcW w:w="104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070BE" w:rsidRDefault="001070BE"/>
        </w:tc>
      </w:tr>
      <w:tr w:rsidR="001070BE">
        <w:trPr>
          <w:trHeight w:hRule="exact" w:val="343"/>
        </w:trPr>
        <w:tc>
          <w:tcPr>
            <w:tcW w:w="104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070BE" w:rsidRDefault="001070BE"/>
        </w:tc>
      </w:tr>
    </w:tbl>
    <w:p w:rsidR="001070BE" w:rsidRDefault="001070BE">
      <w:pPr>
        <w:spacing w:before="7" w:line="120" w:lineRule="exact"/>
        <w:rPr>
          <w:sz w:val="13"/>
          <w:szCs w:val="13"/>
        </w:rPr>
      </w:pPr>
    </w:p>
    <w:p w:rsidR="001070BE" w:rsidRDefault="001070BE">
      <w:pPr>
        <w:spacing w:line="200" w:lineRule="exact"/>
      </w:pPr>
    </w:p>
    <w:p w:rsidR="001070BE" w:rsidRDefault="00A0445A">
      <w:pPr>
        <w:spacing w:before="34" w:line="220" w:lineRule="exact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28. </w:t>
      </w:r>
      <w:r>
        <w:rPr>
          <w:rFonts w:ascii="Arial" w:eastAsia="Arial" w:hAnsi="Arial" w:cs="Arial"/>
          <w:spacing w:val="4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Atta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 xml:space="preserve">h </w:t>
      </w:r>
      <w:proofErr w:type="spellStart"/>
      <w:r>
        <w:rPr>
          <w:rFonts w:ascii="Arial" w:eastAsia="Arial" w:hAnsi="Arial" w:cs="Arial"/>
          <w:position w:val="-1"/>
        </w:rPr>
        <w:t>re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umé</w:t>
      </w:r>
      <w:proofErr w:type="spellEnd"/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 xml:space="preserve">or </w:t>
      </w:r>
      <w:r>
        <w:rPr>
          <w:rFonts w:ascii="Arial" w:eastAsia="Arial" w:hAnsi="Arial" w:cs="Arial"/>
          <w:position w:val="-1"/>
        </w:rPr>
        <w:t>list occ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 xml:space="preserve">pational </w:t>
      </w:r>
      <w:proofErr w:type="gramStart"/>
      <w:r>
        <w:rPr>
          <w:rFonts w:ascii="Arial" w:eastAsia="Arial" w:hAnsi="Arial" w:cs="Arial"/>
          <w:position w:val="-1"/>
        </w:rPr>
        <w:t>ex</w:t>
      </w:r>
      <w:r>
        <w:rPr>
          <w:rFonts w:ascii="Arial" w:eastAsia="Arial" w:hAnsi="Arial" w:cs="Arial"/>
          <w:spacing w:val="-1"/>
          <w:position w:val="-1"/>
        </w:rPr>
        <w:t>pe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ie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e  (</w:t>
      </w:r>
      <w:proofErr w:type="gramEnd"/>
      <w:r>
        <w:rPr>
          <w:rFonts w:ascii="Arial" w:eastAsia="Arial" w:hAnsi="Arial" w:cs="Arial"/>
          <w:position w:val="-1"/>
        </w:rPr>
        <w:t>m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recent firs</w:t>
      </w:r>
      <w:r>
        <w:rPr>
          <w:rFonts w:ascii="Arial" w:eastAsia="Arial" w:hAnsi="Arial" w:cs="Arial"/>
          <w:spacing w:val="-2"/>
          <w:position w:val="-1"/>
        </w:rPr>
        <w:t>t</w:t>
      </w:r>
      <w:r>
        <w:rPr>
          <w:rFonts w:ascii="Arial" w:eastAsia="Arial" w:hAnsi="Arial" w:cs="Arial"/>
          <w:position w:val="-1"/>
        </w:rPr>
        <w:t>)</w:t>
      </w:r>
    </w:p>
    <w:p w:rsidR="001070BE" w:rsidRDefault="001070BE">
      <w:pPr>
        <w:spacing w:before="6" w:line="100" w:lineRule="exact"/>
        <w:rPr>
          <w:sz w:val="11"/>
          <w:szCs w:val="11"/>
        </w:rPr>
      </w:pPr>
    </w:p>
    <w:tbl>
      <w:tblPr>
        <w:tblW w:w="0" w:type="auto"/>
        <w:tblInd w:w="57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60"/>
        <w:gridCol w:w="4770"/>
        <w:gridCol w:w="3528"/>
      </w:tblGrid>
      <w:tr w:rsidR="001070BE">
        <w:trPr>
          <w:trHeight w:hRule="exact" w:val="240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0BE" w:rsidRDefault="00A0445A">
            <w:pPr>
              <w:spacing w:line="220" w:lineRule="exact"/>
              <w:ind w:left="778" w:right="77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Dates</w:t>
            </w:r>
          </w:p>
        </w:tc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0BE" w:rsidRDefault="00A0445A">
            <w:pPr>
              <w:spacing w:line="220" w:lineRule="exact"/>
              <w:ind w:left="10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Employer &amp; Comp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ete Address</w:t>
            </w: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0BE" w:rsidRDefault="00A0445A">
            <w:pPr>
              <w:spacing w:line="220" w:lineRule="exact"/>
              <w:ind w:left="10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Duties and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k</w:t>
            </w:r>
            <w:r>
              <w:rPr>
                <w:rFonts w:ascii="Arial" w:eastAsia="Arial" w:hAnsi="Arial" w:cs="Arial"/>
              </w:rPr>
              <w:t>ills</w:t>
            </w:r>
          </w:p>
        </w:tc>
      </w:tr>
      <w:tr w:rsidR="001070BE">
        <w:trPr>
          <w:trHeight w:hRule="exact" w:val="194"/>
        </w:trPr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1070BE" w:rsidRDefault="00A0445A">
            <w:pPr>
              <w:spacing w:line="18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Fro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  <w:p w:rsidR="001070BE" w:rsidRDefault="00A0445A">
            <w:pPr>
              <w:spacing w:before="10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To:</w:t>
            </w:r>
          </w:p>
        </w:tc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0BE" w:rsidRDefault="001070BE"/>
        </w:tc>
        <w:tc>
          <w:tcPr>
            <w:tcW w:w="3528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1070BE" w:rsidRDefault="001070BE"/>
        </w:tc>
      </w:tr>
      <w:tr w:rsidR="001070BE">
        <w:trPr>
          <w:trHeight w:hRule="exact" w:val="193"/>
        </w:trPr>
        <w:tc>
          <w:tcPr>
            <w:tcW w:w="2160" w:type="dxa"/>
            <w:vMerge/>
            <w:tcBorders>
              <w:left w:val="single" w:sz="5" w:space="0" w:color="000000"/>
              <w:right w:val="nil"/>
            </w:tcBorders>
          </w:tcPr>
          <w:p w:rsidR="001070BE" w:rsidRDefault="001070BE"/>
        </w:tc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0BE" w:rsidRDefault="001070BE"/>
        </w:tc>
        <w:tc>
          <w:tcPr>
            <w:tcW w:w="3528" w:type="dxa"/>
            <w:vMerge/>
            <w:tcBorders>
              <w:left w:val="nil"/>
              <w:right w:val="single" w:sz="5" w:space="0" w:color="000000"/>
            </w:tcBorders>
          </w:tcPr>
          <w:p w:rsidR="001070BE" w:rsidRDefault="001070BE"/>
        </w:tc>
      </w:tr>
      <w:tr w:rsidR="001070BE">
        <w:trPr>
          <w:trHeight w:hRule="exact" w:val="194"/>
        </w:trPr>
        <w:tc>
          <w:tcPr>
            <w:tcW w:w="2160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1070BE" w:rsidRDefault="001070BE"/>
        </w:tc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0BE" w:rsidRDefault="001070BE"/>
        </w:tc>
        <w:tc>
          <w:tcPr>
            <w:tcW w:w="3528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:rsidR="001070BE" w:rsidRDefault="001070BE"/>
        </w:tc>
      </w:tr>
      <w:tr w:rsidR="001070BE">
        <w:trPr>
          <w:trHeight w:hRule="exact" w:val="194"/>
        </w:trPr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1070BE" w:rsidRDefault="00A0445A">
            <w:pPr>
              <w:spacing w:line="18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Fro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  <w:p w:rsidR="001070BE" w:rsidRDefault="00A0445A">
            <w:pPr>
              <w:spacing w:before="10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To:</w:t>
            </w:r>
          </w:p>
        </w:tc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0BE" w:rsidRDefault="001070BE"/>
        </w:tc>
        <w:tc>
          <w:tcPr>
            <w:tcW w:w="3528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1070BE" w:rsidRDefault="001070BE"/>
        </w:tc>
      </w:tr>
      <w:tr w:rsidR="001070BE">
        <w:trPr>
          <w:trHeight w:hRule="exact" w:val="193"/>
        </w:trPr>
        <w:tc>
          <w:tcPr>
            <w:tcW w:w="2160" w:type="dxa"/>
            <w:vMerge/>
            <w:tcBorders>
              <w:left w:val="single" w:sz="5" w:space="0" w:color="000000"/>
              <w:right w:val="nil"/>
            </w:tcBorders>
          </w:tcPr>
          <w:p w:rsidR="001070BE" w:rsidRDefault="001070BE"/>
        </w:tc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0BE" w:rsidRDefault="001070BE"/>
        </w:tc>
        <w:tc>
          <w:tcPr>
            <w:tcW w:w="3528" w:type="dxa"/>
            <w:vMerge/>
            <w:tcBorders>
              <w:left w:val="nil"/>
              <w:right w:val="single" w:sz="5" w:space="0" w:color="000000"/>
            </w:tcBorders>
          </w:tcPr>
          <w:p w:rsidR="001070BE" w:rsidRDefault="001070BE"/>
        </w:tc>
      </w:tr>
      <w:tr w:rsidR="001070BE">
        <w:trPr>
          <w:trHeight w:hRule="exact" w:val="194"/>
        </w:trPr>
        <w:tc>
          <w:tcPr>
            <w:tcW w:w="2160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1070BE" w:rsidRDefault="001070BE"/>
        </w:tc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0BE" w:rsidRDefault="001070BE"/>
        </w:tc>
        <w:tc>
          <w:tcPr>
            <w:tcW w:w="3528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:rsidR="001070BE" w:rsidRDefault="001070BE"/>
        </w:tc>
      </w:tr>
      <w:tr w:rsidR="001070BE">
        <w:trPr>
          <w:trHeight w:hRule="exact" w:val="194"/>
        </w:trPr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1070BE" w:rsidRDefault="00A0445A">
            <w:pPr>
              <w:spacing w:line="18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Fro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  <w:p w:rsidR="001070BE" w:rsidRDefault="00A0445A">
            <w:pPr>
              <w:spacing w:before="10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To:</w:t>
            </w:r>
          </w:p>
        </w:tc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0BE" w:rsidRDefault="001070BE"/>
        </w:tc>
        <w:tc>
          <w:tcPr>
            <w:tcW w:w="3528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1070BE" w:rsidRDefault="001070BE"/>
        </w:tc>
      </w:tr>
      <w:tr w:rsidR="001070BE">
        <w:trPr>
          <w:trHeight w:hRule="exact" w:val="193"/>
        </w:trPr>
        <w:tc>
          <w:tcPr>
            <w:tcW w:w="2160" w:type="dxa"/>
            <w:vMerge/>
            <w:tcBorders>
              <w:left w:val="single" w:sz="5" w:space="0" w:color="000000"/>
              <w:right w:val="nil"/>
            </w:tcBorders>
          </w:tcPr>
          <w:p w:rsidR="001070BE" w:rsidRDefault="001070BE"/>
        </w:tc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0BE" w:rsidRDefault="001070BE"/>
        </w:tc>
        <w:tc>
          <w:tcPr>
            <w:tcW w:w="3528" w:type="dxa"/>
            <w:vMerge/>
            <w:tcBorders>
              <w:left w:val="nil"/>
              <w:right w:val="single" w:sz="5" w:space="0" w:color="000000"/>
            </w:tcBorders>
          </w:tcPr>
          <w:p w:rsidR="001070BE" w:rsidRDefault="001070BE"/>
        </w:tc>
      </w:tr>
      <w:tr w:rsidR="001070BE">
        <w:trPr>
          <w:trHeight w:hRule="exact" w:val="194"/>
        </w:trPr>
        <w:tc>
          <w:tcPr>
            <w:tcW w:w="2160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1070BE" w:rsidRDefault="001070BE"/>
        </w:tc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0BE" w:rsidRDefault="001070BE"/>
        </w:tc>
        <w:tc>
          <w:tcPr>
            <w:tcW w:w="3528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:rsidR="001070BE" w:rsidRDefault="001070BE"/>
        </w:tc>
      </w:tr>
    </w:tbl>
    <w:p w:rsidR="001070BE" w:rsidRDefault="001070BE">
      <w:pPr>
        <w:spacing w:before="5" w:line="180" w:lineRule="exact"/>
        <w:rPr>
          <w:sz w:val="18"/>
          <w:szCs w:val="18"/>
        </w:rPr>
      </w:pPr>
    </w:p>
    <w:p w:rsidR="001070BE" w:rsidRDefault="00A0445A">
      <w:pPr>
        <w:spacing w:before="59"/>
        <w:ind w:left="572" w:right="686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29.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ck (</w:t>
      </w:r>
      <w:r>
        <w:rPr>
          <w:rFonts w:ascii="Marlett" w:eastAsia="Marlett" w:hAnsi="Marlett" w:cs="Marlett"/>
          <w:sz w:val="22"/>
          <w:szCs w:val="22"/>
        </w:rPr>
        <w:t>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 followi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 items in wh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have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tual ex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ence or tra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ng.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Doub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check </w:t>
      </w:r>
      <w:r>
        <w:rPr>
          <w:rFonts w:ascii="Arial" w:eastAsia="Arial" w:hAnsi="Arial" w:cs="Arial"/>
          <w:spacing w:val="1"/>
        </w:rPr>
        <w:t>(</w:t>
      </w:r>
      <w:r>
        <w:rPr>
          <w:rFonts w:ascii="Marlett" w:eastAsia="Marlett" w:hAnsi="Marlett" w:cs="Marlett"/>
          <w:sz w:val="22"/>
          <w:szCs w:val="22"/>
        </w:rPr>
        <w:t></w:t>
      </w:r>
      <w:r>
        <w:rPr>
          <w:rFonts w:ascii="Marlett" w:eastAsia="Marlett" w:hAnsi="Marlett" w:cs="Marlett"/>
          <w:sz w:val="22"/>
          <w:szCs w:val="22"/>
        </w:rPr>
        <w:t>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those in wh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 you have had suffic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 training or experien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 enab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proofErr w:type="gramStart"/>
      <w:r>
        <w:rPr>
          <w:rFonts w:ascii="Arial" w:eastAsia="Arial" w:hAnsi="Arial" w:cs="Arial"/>
        </w:rPr>
        <w:t>your</w:t>
      </w:r>
      <w:proofErr w:type="gramEnd"/>
      <w:r>
        <w:rPr>
          <w:rFonts w:ascii="Arial" w:eastAsia="Arial" w:hAnsi="Arial" w:cs="Arial"/>
        </w:rPr>
        <w:t xml:space="preserve"> assuming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ajor respons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bility:</w:t>
      </w:r>
    </w:p>
    <w:p w:rsidR="001070BE" w:rsidRDefault="001070BE">
      <w:pPr>
        <w:spacing w:before="7" w:line="140" w:lineRule="exact"/>
        <w:rPr>
          <w:sz w:val="15"/>
          <w:szCs w:val="15"/>
        </w:rPr>
      </w:pPr>
    </w:p>
    <w:tbl>
      <w:tblPr>
        <w:tblW w:w="0" w:type="auto"/>
        <w:tblInd w:w="928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2"/>
        <w:gridCol w:w="2029"/>
        <w:gridCol w:w="941"/>
        <w:gridCol w:w="2612"/>
        <w:gridCol w:w="717"/>
        <w:gridCol w:w="1790"/>
      </w:tblGrid>
      <w:tr w:rsidR="001070BE">
        <w:trPr>
          <w:trHeight w:hRule="exact" w:val="315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070BE" w:rsidRDefault="00A0445A">
            <w:pPr>
              <w:tabs>
                <w:tab w:val="left" w:pos="480"/>
              </w:tabs>
              <w:spacing w:before="74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1070BE" w:rsidRDefault="00A0445A">
            <w:pPr>
              <w:spacing w:before="74"/>
              <w:ind w:left="1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p lea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ership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1070BE" w:rsidRDefault="00A0445A">
            <w:pPr>
              <w:tabs>
                <w:tab w:val="left" w:pos="800"/>
              </w:tabs>
              <w:spacing w:before="74"/>
              <w:ind w:left="3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1070BE" w:rsidRDefault="00A0445A">
            <w:pPr>
              <w:spacing w:before="74"/>
              <w:ind w:left="1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unting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070BE" w:rsidRDefault="00A0445A">
            <w:pPr>
              <w:tabs>
                <w:tab w:val="left" w:pos="560"/>
              </w:tabs>
              <w:spacing w:before="74"/>
              <w:ind w:left="1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070BE" w:rsidRDefault="00A0445A">
            <w:pPr>
              <w:spacing w:before="74"/>
              <w:ind w:left="1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Agriculture</w:t>
            </w:r>
          </w:p>
        </w:tc>
      </w:tr>
      <w:tr w:rsidR="001070BE">
        <w:trPr>
          <w:trHeight w:hRule="exact" w:val="230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070BE" w:rsidRDefault="00A0445A">
            <w:pPr>
              <w:tabs>
                <w:tab w:val="left" w:pos="480"/>
              </w:tabs>
              <w:spacing w:line="20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1070BE" w:rsidRDefault="00A0445A">
            <w:pPr>
              <w:spacing w:line="200" w:lineRule="exact"/>
              <w:ind w:left="1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Administrati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1070BE" w:rsidRDefault="00A0445A">
            <w:pPr>
              <w:tabs>
                <w:tab w:val="left" w:pos="800"/>
              </w:tabs>
              <w:spacing w:line="200" w:lineRule="exact"/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1070BE" w:rsidRDefault="00A0445A">
            <w:pPr>
              <w:spacing w:line="200" w:lineRule="exact"/>
              <w:ind w:left="13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Money ma</w:t>
            </w:r>
            <w:r>
              <w:rPr>
                <w:rFonts w:ascii="Arial" w:eastAsia="Arial" w:hAnsi="Arial" w:cs="Arial"/>
                <w:spacing w:val="-1"/>
              </w:rPr>
              <w:t>na</w:t>
            </w:r>
            <w:r>
              <w:rPr>
                <w:rFonts w:ascii="Arial" w:eastAsia="Arial" w:hAnsi="Arial" w:cs="Arial"/>
              </w:rPr>
              <w:t>gement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070BE" w:rsidRDefault="00A0445A">
            <w:pPr>
              <w:tabs>
                <w:tab w:val="left" w:pos="580"/>
              </w:tabs>
              <w:spacing w:line="200" w:lineRule="exact"/>
              <w:ind w:left="1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070BE" w:rsidRDefault="00A0445A">
            <w:pPr>
              <w:spacing w:line="200" w:lineRule="exact"/>
              <w:ind w:left="13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tr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tion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skil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s</w:t>
            </w:r>
          </w:p>
        </w:tc>
      </w:tr>
      <w:tr w:rsidR="001070BE">
        <w:trPr>
          <w:trHeight w:hRule="exact" w:val="230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070BE" w:rsidRDefault="00A0445A">
            <w:pPr>
              <w:tabs>
                <w:tab w:val="left" w:pos="480"/>
              </w:tabs>
              <w:spacing w:line="22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1070BE" w:rsidRDefault="00A0445A">
            <w:pPr>
              <w:spacing w:line="220" w:lineRule="exact"/>
              <w:ind w:left="1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chi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1070BE" w:rsidRDefault="00A0445A">
            <w:pPr>
              <w:tabs>
                <w:tab w:val="left" w:pos="800"/>
              </w:tabs>
              <w:spacing w:line="220" w:lineRule="exact"/>
              <w:ind w:left="3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1070BE" w:rsidRDefault="00A0445A">
            <w:pPr>
              <w:spacing w:line="220" w:lineRule="exact"/>
              <w:ind w:left="1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uter/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ata pr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070BE" w:rsidRDefault="00A0445A">
            <w:pPr>
              <w:tabs>
                <w:tab w:val="left" w:pos="560"/>
              </w:tabs>
              <w:spacing w:line="220" w:lineRule="exact"/>
              <w:ind w:left="1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070BE" w:rsidRDefault="00A0445A">
            <w:pPr>
              <w:spacing w:line="220" w:lineRule="exact"/>
              <w:ind w:left="1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Confl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ct reso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ution</w:t>
            </w:r>
          </w:p>
        </w:tc>
      </w:tr>
      <w:tr w:rsidR="001070BE">
        <w:trPr>
          <w:trHeight w:hRule="exact" w:val="230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070BE" w:rsidRDefault="00A0445A">
            <w:pPr>
              <w:tabs>
                <w:tab w:val="left" w:pos="480"/>
              </w:tabs>
              <w:spacing w:line="22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1070BE" w:rsidRDefault="00A0445A">
            <w:pPr>
              <w:spacing w:line="220" w:lineRule="exact"/>
              <w:ind w:left="1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Teaching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1070BE" w:rsidRDefault="00A0445A">
            <w:pPr>
              <w:tabs>
                <w:tab w:val="left" w:pos="800"/>
              </w:tabs>
              <w:spacing w:line="220" w:lineRule="exact"/>
              <w:ind w:left="3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1070BE" w:rsidRDefault="00A0445A">
            <w:pPr>
              <w:spacing w:line="220" w:lineRule="exact"/>
              <w:ind w:left="1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ative/news writing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070BE" w:rsidRDefault="00A0445A">
            <w:pPr>
              <w:tabs>
                <w:tab w:val="left" w:pos="580"/>
              </w:tabs>
              <w:spacing w:line="220" w:lineRule="exact"/>
              <w:ind w:left="1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070BE" w:rsidRDefault="00A0445A">
            <w:pPr>
              <w:spacing w:line="220" w:lineRule="exact"/>
              <w:ind w:left="1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nseling</w:t>
            </w:r>
          </w:p>
        </w:tc>
      </w:tr>
      <w:tr w:rsidR="001070BE">
        <w:trPr>
          <w:trHeight w:hRule="exact" w:val="230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070BE" w:rsidRDefault="00A0445A">
            <w:pPr>
              <w:tabs>
                <w:tab w:val="left" w:pos="480"/>
              </w:tabs>
              <w:spacing w:line="20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1070BE" w:rsidRDefault="00A0445A">
            <w:pPr>
              <w:spacing w:line="200" w:lineRule="exact"/>
              <w:ind w:left="1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Evangelism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1070BE" w:rsidRDefault="00A0445A">
            <w:pPr>
              <w:tabs>
                <w:tab w:val="left" w:pos="800"/>
              </w:tabs>
              <w:spacing w:line="200" w:lineRule="exact"/>
              <w:ind w:left="3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1070BE" w:rsidRDefault="00A0445A">
            <w:pPr>
              <w:spacing w:line="200" w:lineRule="exact"/>
              <w:ind w:left="1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Art and layo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070BE" w:rsidRDefault="00A0445A">
            <w:pPr>
              <w:tabs>
                <w:tab w:val="left" w:pos="560"/>
              </w:tabs>
              <w:spacing w:line="200" w:lineRule="exact"/>
              <w:ind w:left="1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070BE" w:rsidRDefault="00A0445A">
            <w:pPr>
              <w:spacing w:line="200" w:lineRule="exact"/>
              <w:ind w:left="1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Medical/First Aid</w:t>
            </w:r>
          </w:p>
        </w:tc>
      </w:tr>
      <w:tr w:rsidR="001070BE">
        <w:trPr>
          <w:trHeight w:hRule="exact" w:val="315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070BE" w:rsidRDefault="00A0445A">
            <w:pPr>
              <w:tabs>
                <w:tab w:val="left" w:pos="480"/>
              </w:tabs>
              <w:spacing w:line="22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1070BE" w:rsidRDefault="00A0445A">
            <w:pPr>
              <w:spacing w:line="220" w:lineRule="exact"/>
              <w:ind w:left="1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Mus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c/Worsh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1070BE" w:rsidRDefault="00A0445A">
            <w:pPr>
              <w:tabs>
                <w:tab w:val="left" w:pos="800"/>
              </w:tabs>
              <w:spacing w:line="220" w:lineRule="exact"/>
              <w:ind w:left="3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1070BE" w:rsidRDefault="00A0445A">
            <w:pPr>
              <w:spacing w:line="220" w:lineRule="exact"/>
              <w:ind w:left="1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Photography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070BE" w:rsidRDefault="001070BE"/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070BE" w:rsidRDefault="001070BE"/>
        </w:tc>
      </w:tr>
    </w:tbl>
    <w:p w:rsidR="001070BE" w:rsidRDefault="001070BE">
      <w:pPr>
        <w:spacing w:before="4" w:line="120" w:lineRule="exact"/>
        <w:rPr>
          <w:sz w:val="13"/>
          <w:szCs w:val="13"/>
        </w:rPr>
      </w:pPr>
    </w:p>
    <w:p w:rsidR="001070BE" w:rsidRDefault="00A0445A">
      <w:pPr>
        <w:spacing w:line="220" w:lineRule="exact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30. </w:t>
      </w:r>
      <w:r>
        <w:rPr>
          <w:rFonts w:ascii="Arial" w:eastAsia="Arial" w:hAnsi="Arial" w:cs="Arial"/>
          <w:spacing w:val="4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Additional c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mments 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bo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 xml:space="preserve">t training or 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xperie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e</w:t>
      </w:r>
    </w:p>
    <w:p w:rsidR="001070BE" w:rsidRDefault="001070BE">
      <w:pPr>
        <w:spacing w:line="200" w:lineRule="exact"/>
      </w:pPr>
    </w:p>
    <w:p w:rsidR="001070BE" w:rsidRDefault="001070BE">
      <w:pPr>
        <w:spacing w:line="200" w:lineRule="exact"/>
      </w:pPr>
    </w:p>
    <w:p w:rsidR="001070BE" w:rsidRDefault="001070BE">
      <w:pPr>
        <w:spacing w:before="1" w:line="260" w:lineRule="exact"/>
        <w:rPr>
          <w:sz w:val="26"/>
          <w:szCs w:val="26"/>
        </w:rPr>
        <w:sectPr w:rsidR="001070BE">
          <w:footerReference w:type="default" r:id="rId10"/>
          <w:pgSz w:w="12240" w:h="15840"/>
          <w:pgMar w:top="500" w:right="320" w:bottom="0" w:left="580" w:header="0" w:footer="0" w:gutter="0"/>
          <w:cols w:space="720"/>
        </w:sectPr>
      </w:pPr>
    </w:p>
    <w:p w:rsidR="001070BE" w:rsidRDefault="00A0445A">
      <w:pPr>
        <w:tabs>
          <w:tab w:val="left" w:pos="5540"/>
        </w:tabs>
        <w:spacing w:before="34" w:line="220" w:lineRule="exact"/>
        <w:ind w:left="140" w:right="-5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lastRenderedPageBreak/>
        <w:t xml:space="preserve">31.  </w:t>
      </w:r>
      <w:r>
        <w:rPr>
          <w:rFonts w:ascii="Arial" w:eastAsia="Arial" w:hAnsi="Arial" w:cs="Arial"/>
          <w:spacing w:val="-1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What is yo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pref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rr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d la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gua</w:t>
      </w:r>
      <w:r>
        <w:rPr>
          <w:rFonts w:ascii="Arial" w:eastAsia="Arial" w:hAnsi="Arial" w:cs="Arial"/>
          <w:spacing w:val="-1"/>
          <w:position w:val="-1"/>
        </w:rPr>
        <w:t>g</w:t>
      </w:r>
      <w:r>
        <w:rPr>
          <w:rFonts w:ascii="Arial" w:eastAsia="Arial" w:hAnsi="Arial" w:cs="Arial"/>
          <w:position w:val="-1"/>
        </w:rPr>
        <w:t xml:space="preserve">e? 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1070BE" w:rsidRDefault="00A0445A">
      <w:pPr>
        <w:spacing w:before="34" w:line="220" w:lineRule="exact"/>
        <w:rPr>
          <w:rFonts w:ascii="Arial" w:eastAsia="Arial" w:hAnsi="Arial" w:cs="Arial"/>
        </w:rPr>
        <w:sectPr w:rsidR="001070BE">
          <w:type w:val="continuous"/>
          <w:pgSz w:w="12240" w:h="15840"/>
          <w:pgMar w:top="500" w:right="320" w:bottom="280" w:left="580" w:header="720" w:footer="720" w:gutter="0"/>
          <w:cols w:num="2" w:space="720" w:equalWidth="0">
            <w:col w:w="5541" w:space="110"/>
            <w:col w:w="5689"/>
          </w:cols>
        </w:sectPr>
      </w:pPr>
      <w:r>
        <w:br w:type="column"/>
      </w:r>
      <w:r>
        <w:rPr>
          <w:rFonts w:ascii="Arial" w:eastAsia="Arial" w:hAnsi="Arial" w:cs="Arial"/>
          <w:position w:val="-1"/>
        </w:rPr>
        <w:lastRenderedPageBreak/>
        <w:t>What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la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gua</w:t>
      </w:r>
      <w:r>
        <w:rPr>
          <w:rFonts w:ascii="Arial" w:eastAsia="Arial" w:hAnsi="Arial" w:cs="Arial"/>
          <w:spacing w:val="-1"/>
          <w:position w:val="-1"/>
        </w:rPr>
        <w:t>g</w:t>
      </w:r>
      <w:r>
        <w:rPr>
          <w:rFonts w:ascii="Arial" w:eastAsia="Arial" w:hAnsi="Arial" w:cs="Arial"/>
          <w:position w:val="-1"/>
        </w:rPr>
        <w:t xml:space="preserve">e(s)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o you s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k, re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d or write, 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d how</w:t>
      </w:r>
    </w:p>
    <w:p w:rsidR="001070BE" w:rsidRDefault="001070BE">
      <w:pPr>
        <w:spacing w:line="200" w:lineRule="exact"/>
      </w:pPr>
    </w:p>
    <w:p w:rsidR="001070BE" w:rsidRDefault="00A0445A">
      <w:pPr>
        <w:tabs>
          <w:tab w:val="left" w:pos="10700"/>
        </w:tabs>
        <w:spacing w:before="34" w:line="220" w:lineRule="exact"/>
        <w:ind w:left="572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position w:val="-1"/>
        </w:rPr>
        <w:t>well</w:t>
      </w:r>
      <w:proofErr w:type="gramEnd"/>
      <w:r>
        <w:rPr>
          <w:rFonts w:ascii="Arial" w:eastAsia="Arial" w:hAnsi="Arial" w:cs="Arial"/>
          <w:position w:val="-1"/>
        </w:rPr>
        <w:t xml:space="preserve">? 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1070BE" w:rsidRDefault="001070BE">
      <w:pPr>
        <w:spacing w:before="2" w:line="200" w:lineRule="exact"/>
      </w:pPr>
    </w:p>
    <w:p w:rsidR="001070BE" w:rsidRDefault="00A0445A">
      <w:pPr>
        <w:spacing w:before="38" w:line="220" w:lineRule="exact"/>
        <w:ind w:left="572" w:right="517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32.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scribe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times and p</w:t>
      </w:r>
      <w:r>
        <w:rPr>
          <w:rFonts w:ascii="Arial" w:eastAsia="Arial" w:hAnsi="Arial" w:cs="Arial"/>
          <w:spacing w:val="-1"/>
        </w:rPr>
        <w:t>la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you have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lived or w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rked with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of a culture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 ethn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 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ckgrou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different from your own.</w:t>
      </w:r>
    </w:p>
    <w:p w:rsidR="001070BE" w:rsidRDefault="001070BE">
      <w:pPr>
        <w:spacing w:line="140" w:lineRule="exact"/>
        <w:rPr>
          <w:sz w:val="15"/>
          <w:szCs w:val="15"/>
        </w:rPr>
      </w:pPr>
    </w:p>
    <w:p w:rsidR="001070BE" w:rsidRDefault="001070BE">
      <w:pPr>
        <w:spacing w:line="200" w:lineRule="exact"/>
      </w:pPr>
    </w:p>
    <w:p w:rsidR="001070BE" w:rsidRDefault="001070BE">
      <w:pPr>
        <w:spacing w:line="200" w:lineRule="exact"/>
      </w:pPr>
    </w:p>
    <w:p w:rsidR="001070BE" w:rsidRDefault="001070BE">
      <w:pPr>
        <w:spacing w:line="200" w:lineRule="exact"/>
      </w:pPr>
    </w:p>
    <w:p w:rsidR="001070BE" w:rsidRDefault="001070BE">
      <w:pPr>
        <w:spacing w:line="200" w:lineRule="exact"/>
      </w:pPr>
    </w:p>
    <w:p w:rsidR="001070BE" w:rsidRDefault="001070BE">
      <w:pPr>
        <w:spacing w:line="200" w:lineRule="exact"/>
      </w:pPr>
    </w:p>
    <w:p w:rsidR="001070BE" w:rsidRDefault="00A0445A">
      <w:pPr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33.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 xml:space="preserve">What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yo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 lon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-r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nge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care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inter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sts?</w:t>
      </w:r>
    </w:p>
    <w:p w:rsidR="001070BE" w:rsidRDefault="001070BE">
      <w:pPr>
        <w:spacing w:line="200" w:lineRule="exact"/>
      </w:pPr>
    </w:p>
    <w:p w:rsidR="001070BE" w:rsidRDefault="001070BE">
      <w:pPr>
        <w:spacing w:line="200" w:lineRule="exact"/>
      </w:pPr>
    </w:p>
    <w:p w:rsidR="001070BE" w:rsidRDefault="001070BE">
      <w:pPr>
        <w:spacing w:before="13" w:line="280" w:lineRule="exact"/>
        <w:rPr>
          <w:sz w:val="28"/>
          <w:szCs w:val="28"/>
        </w:rPr>
      </w:pPr>
    </w:p>
    <w:p w:rsidR="001070BE" w:rsidRDefault="00A0445A">
      <w:pPr>
        <w:spacing w:line="220" w:lineRule="exact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34. </w:t>
      </w:r>
      <w:r>
        <w:rPr>
          <w:rFonts w:ascii="Arial" w:eastAsia="Arial" w:hAnsi="Arial" w:cs="Arial"/>
          <w:spacing w:val="4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What int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res</w:t>
      </w:r>
      <w:r>
        <w:rPr>
          <w:rFonts w:ascii="Arial" w:eastAsia="Arial" w:hAnsi="Arial" w:cs="Arial"/>
          <w:spacing w:val="-2"/>
          <w:position w:val="-1"/>
        </w:rPr>
        <w:t>t</w:t>
      </w:r>
      <w:r>
        <w:rPr>
          <w:rFonts w:ascii="Arial" w:eastAsia="Arial" w:hAnsi="Arial" w:cs="Arial"/>
          <w:position w:val="-1"/>
        </w:rPr>
        <w:t>s do you ha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position w:val="-1"/>
        </w:rPr>
        <w:t>e for pers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nal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enjoyment (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.g. hobbi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, recreation, etc)?</w:t>
      </w:r>
    </w:p>
    <w:p w:rsidR="001070BE" w:rsidRDefault="001070BE">
      <w:pPr>
        <w:spacing w:before="8" w:line="180" w:lineRule="exact"/>
        <w:rPr>
          <w:sz w:val="18"/>
          <w:szCs w:val="18"/>
        </w:rPr>
      </w:pPr>
    </w:p>
    <w:p w:rsidR="001070BE" w:rsidRDefault="001070BE">
      <w:pPr>
        <w:spacing w:line="200" w:lineRule="exact"/>
      </w:pPr>
    </w:p>
    <w:p w:rsidR="001070BE" w:rsidRDefault="001070BE">
      <w:pPr>
        <w:spacing w:line="200" w:lineRule="exact"/>
      </w:pPr>
    </w:p>
    <w:p w:rsidR="001070BE" w:rsidRDefault="001070BE">
      <w:pPr>
        <w:spacing w:line="200" w:lineRule="exact"/>
      </w:pPr>
    </w:p>
    <w:p w:rsidR="001070BE" w:rsidRDefault="001070BE">
      <w:pPr>
        <w:spacing w:line="200" w:lineRule="exact"/>
      </w:pPr>
    </w:p>
    <w:p w:rsidR="001070BE" w:rsidRDefault="001070BE">
      <w:pPr>
        <w:spacing w:line="200" w:lineRule="exact"/>
        <w:sectPr w:rsidR="001070BE">
          <w:type w:val="continuous"/>
          <w:pgSz w:w="12240" w:h="15840"/>
          <w:pgMar w:top="500" w:right="320" w:bottom="280" w:left="580" w:header="720" w:footer="720" w:gutter="0"/>
          <w:cols w:space="720"/>
        </w:sectPr>
      </w:pPr>
    </w:p>
    <w:p w:rsidR="001070BE" w:rsidRDefault="00A0445A">
      <w:pPr>
        <w:spacing w:before="44"/>
        <w:jc w:val="right"/>
        <w:rPr>
          <w:rFonts w:ascii="Arial" w:eastAsia="Arial" w:hAnsi="Arial" w:cs="Arial"/>
          <w:sz w:val="12"/>
          <w:szCs w:val="12"/>
        </w:rPr>
      </w:pPr>
      <w:proofErr w:type="gramStart"/>
      <w:r>
        <w:rPr>
          <w:rFonts w:ascii="Arial" w:eastAsia="Arial" w:hAnsi="Arial" w:cs="Arial"/>
          <w:spacing w:val="1"/>
          <w:sz w:val="12"/>
          <w:szCs w:val="12"/>
        </w:rPr>
        <w:lastRenderedPageBreak/>
        <w:t>pa</w:t>
      </w:r>
      <w:r>
        <w:rPr>
          <w:rFonts w:ascii="Arial" w:eastAsia="Arial" w:hAnsi="Arial" w:cs="Arial"/>
          <w:spacing w:val="-1"/>
          <w:sz w:val="12"/>
          <w:szCs w:val="12"/>
        </w:rPr>
        <w:t>g</w:t>
      </w:r>
      <w:r>
        <w:rPr>
          <w:rFonts w:ascii="Arial" w:eastAsia="Arial" w:hAnsi="Arial" w:cs="Arial"/>
          <w:sz w:val="12"/>
          <w:szCs w:val="12"/>
        </w:rPr>
        <w:t>e</w:t>
      </w:r>
      <w:proofErr w:type="gramEnd"/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99"/>
          <w:sz w:val="12"/>
          <w:szCs w:val="12"/>
        </w:rPr>
        <w:t>4</w:t>
      </w:r>
    </w:p>
    <w:p w:rsidR="001070BE" w:rsidRDefault="00A0445A">
      <w:pPr>
        <w:spacing w:before="13" w:line="240" w:lineRule="exact"/>
        <w:rPr>
          <w:sz w:val="24"/>
          <w:szCs w:val="24"/>
        </w:rPr>
      </w:pPr>
      <w:r>
        <w:br w:type="column"/>
      </w:r>
    </w:p>
    <w:p w:rsidR="001070BE" w:rsidRDefault="00A0445A">
      <w:pPr>
        <w:rPr>
          <w:rFonts w:ascii="Arial" w:eastAsia="Arial" w:hAnsi="Arial" w:cs="Arial"/>
          <w:sz w:val="10"/>
          <w:szCs w:val="10"/>
        </w:rPr>
        <w:sectPr w:rsidR="001070BE">
          <w:type w:val="continuous"/>
          <w:pgSz w:w="12240" w:h="15840"/>
          <w:pgMar w:top="500" w:right="320" w:bottom="280" w:left="580" w:header="720" w:footer="720" w:gutter="0"/>
          <w:cols w:num="2" w:space="720" w:equalWidth="0">
            <w:col w:w="5723" w:space="5284"/>
            <w:col w:w="333"/>
          </w:cols>
        </w:sectPr>
      </w:pPr>
      <w:r>
        <w:rPr>
          <w:rFonts w:ascii="Arial" w:eastAsia="Arial" w:hAnsi="Arial" w:cs="Arial"/>
          <w:sz w:val="10"/>
          <w:szCs w:val="10"/>
        </w:rPr>
        <w:t>0801</w:t>
      </w:r>
    </w:p>
    <w:p w:rsidR="001070BE" w:rsidRDefault="00A0445A">
      <w:pPr>
        <w:spacing w:before="70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PERSONNEL</w:t>
      </w:r>
      <w:r>
        <w:rPr>
          <w:rFonts w:ascii="Arial" w:eastAsia="Arial" w:hAnsi="Arial" w:cs="Arial"/>
          <w:b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REC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RD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FORM</w:t>
      </w:r>
    </w:p>
    <w:p w:rsidR="001070BE" w:rsidRDefault="00A0445A">
      <w:pPr>
        <w:spacing w:before="1" w:line="220" w:lineRule="exact"/>
        <w:ind w:left="120"/>
      </w:pPr>
      <w:r>
        <w:rPr>
          <w:b/>
          <w:i/>
          <w:position w:val="-1"/>
        </w:rPr>
        <w:t>Sup</w:t>
      </w:r>
      <w:r>
        <w:rPr>
          <w:b/>
          <w:i/>
          <w:spacing w:val="1"/>
          <w:position w:val="-1"/>
        </w:rPr>
        <w:t>p</w:t>
      </w:r>
      <w:r>
        <w:rPr>
          <w:b/>
          <w:i/>
          <w:position w:val="-1"/>
        </w:rPr>
        <w:t>lement</w:t>
      </w:r>
      <w:r>
        <w:rPr>
          <w:b/>
          <w:i/>
          <w:spacing w:val="-1"/>
          <w:position w:val="-1"/>
        </w:rPr>
        <w:t xml:space="preserve"> </w:t>
      </w:r>
      <w:r>
        <w:rPr>
          <w:b/>
          <w:i/>
          <w:position w:val="-1"/>
        </w:rPr>
        <w:t>for Long-Term Intern</w:t>
      </w:r>
      <w:r>
        <w:rPr>
          <w:b/>
          <w:i/>
          <w:spacing w:val="1"/>
          <w:position w:val="-1"/>
        </w:rPr>
        <w:t>a</w:t>
      </w:r>
      <w:r>
        <w:rPr>
          <w:b/>
          <w:i/>
          <w:position w:val="-1"/>
        </w:rPr>
        <w:t>tion</w:t>
      </w:r>
      <w:r>
        <w:rPr>
          <w:b/>
          <w:i/>
          <w:spacing w:val="1"/>
          <w:position w:val="-1"/>
        </w:rPr>
        <w:t>a</w:t>
      </w:r>
      <w:r>
        <w:rPr>
          <w:b/>
          <w:i/>
          <w:position w:val="-1"/>
        </w:rPr>
        <w:t>l Pers</w:t>
      </w:r>
      <w:r>
        <w:rPr>
          <w:b/>
          <w:i/>
          <w:spacing w:val="1"/>
          <w:position w:val="-1"/>
        </w:rPr>
        <w:t>o</w:t>
      </w:r>
      <w:r>
        <w:rPr>
          <w:b/>
          <w:i/>
          <w:position w:val="-1"/>
        </w:rPr>
        <w:t>nnel</w:t>
      </w:r>
    </w:p>
    <w:p w:rsidR="001070BE" w:rsidRDefault="001070BE">
      <w:pPr>
        <w:spacing w:line="200" w:lineRule="exact"/>
      </w:pPr>
    </w:p>
    <w:p w:rsidR="001070BE" w:rsidRDefault="001070BE">
      <w:pPr>
        <w:spacing w:before="6" w:line="220" w:lineRule="exact"/>
        <w:rPr>
          <w:sz w:val="22"/>
          <w:szCs w:val="22"/>
        </w:rPr>
      </w:pPr>
    </w:p>
    <w:p w:rsidR="001070BE" w:rsidRDefault="00E71510">
      <w:pPr>
        <w:spacing w:before="31"/>
        <w:ind w:left="120"/>
        <w:rPr>
          <w:rFonts w:ascii="Arial" w:eastAsia="Arial" w:hAnsi="Arial" w:cs="Arial"/>
          <w:sz w:val="22"/>
          <w:szCs w:val="22"/>
        </w:rPr>
      </w:pPr>
      <w:r w:rsidRPr="00E71510">
        <w:pict>
          <v:group id="_x0000_s1034" style="position:absolute;left:0;text-align:left;margin-left:180pt;margin-top:5.05pt;width:396pt;height:0;z-index:-251650560;mso-position-horizontal-relative:page" coordorigin="3600,101" coordsize="7920,0">
            <v:shape id="_x0000_s1035" style="position:absolute;left:3600;top:101;width:7920;height:0" coordorigin="3600,101" coordsize="7920,0" path="m3600,101r7920,e" filled="f" strokecolor="#010101" strokeweight="4.5pt">
              <v:path arrowok="t"/>
            </v:shape>
            <w10:wrap anchorx="page"/>
          </v:group>
        </w:pict>
      </w:r>
      <w:r w:rsidR="00A0445A">
        <w:rPr>
          <w:rFonts w:ascii="Arial" w:eastAsia="Arial" w:hAnsi="Arial" w:cs="Arial"/>
          <w:b/>
          <w:sz w:val="22"/>
          <w:szCs w:val="22"/>
        </w:rPr>
        <w:t>GE</w:t>
      </w:r>
      <w:r w:rsidR="00A0445A">
        <w:rPr>
          <w:rFonts w:ascii="Arial" w:eastAsia="Arial" w:hAnsi="Arial" w:cs="Arial"/>
          <w:b/>
          <w:spacing w:val="1"/>
          <w:sz w:val="22"/>
          <w:szCs w:val="22"/>
        </w:rPr>
        <w:t>N</w:t>
      </w:r>
      <w:r w:rsidR="00A0445A">
        <w:rPr>
          <w:rFonts w:ascii="Arial" w:eastAsia="Arial" w:hAnsi="Arial" w:cs="Arial"/>
          <w:b/>
          <w:sz w:val="22"/>
          <w:szCs w:val="22"/>
        </w:rPr>
        <w:t>ERAL</w:t>
      </w:r>
      <w:r w:rsidR="00A0445A"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 w:rsidR="00A0445A">
        <w:rPr>
          <w:rFonts w:ascii="Arial" w:eastAsia="Arial" w:hAnsi="Arial" w:cs="Arial"/>
          <w:b/>
          <w:spacing w:val="2"/>
          <w:sz w:val="22"/>
          <w:szCs w:val="22"/>
        </w:rPr>
        <w:t>I</w:t>
      </w:r>
      <w:r w:rsidR="00A0445A">
        <w:rPr>
          <w:rFonts w:ascii="Arial" w:eastAsia="Arial" w:hAnsi="Arial" w:cs="Arial"/>
          <w:b/>
          <w:sz w:val="22"/>
          <w:szCs w:val="22"/>
        </w:rPr>
        <w:t>NFO</w:t>
      </w:r>
      <w:r w:rsidR="00A0445A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="00A0445A">
        <w:rPr>
          <w:rFonts w:ascii="Arial" w:eastAsia="Arial" w:hAnsi="Arial" w:cs="Arial"/>
          <w:b/>
          <w:sz w:val="22"/>
          <w:szCs w:val="22"/>
        </w:rPr>
        <w:t>MAT</w:t>
      </w:r>
      <w:r w:rsidR="00A0445A">
        <w:rPr>
          <w:rFonts w:ascii="Arial" w:eastAsia="Arial" w:hAnsi="Arial" w:cs="Arial"/>
          <w:b/>
          <w:spacing w:val="2"/>
          <w:sz w:val="22"/>
          <w:szCs w:val="22"/>
        </w:rPr>
        <w:t>I</w:t>
      </w:r>
      <w:r w:rsidR="00A0445A">
        <w:rPr>
          <w:rFonts w:ascii="Arial" w:eastAsia="Arial" w:hAnsi="Arial" w:cs="Arial"/>
          <w:b/>
          <w:sz w:val="22"/>
          <w:szCs w:val="22"/>
        </w:rPr>
        <w:t>ON</w:t>
      </w:r>
    </w:p>
    <w:p w:rsidR="001070BE" w:rsidRDefault="001070BE">
      <w:pPr>
        <w:spacing w:before="13" w:line="220" w:lineRule="exact"/>
        <w:rPr>
          <w:sz w:val="22"/>
          <w:szCs w:val="22"/>
        </w:rPr>
      </w:pPr>
    </w:p>
    <w:p w:rsidR="001070BE" w:rsidRDefault="00A0445A">
      <w:pPr>
        <w:spacing w:line="220" w:lineRule="exact"/>
        <w:ind w:left="552" w:right="464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35.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Please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 unresolved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litigation (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.e. law suits)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fina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cial obli</w:t>
      </w:r>
      <w:r>
        <w:rPr>
          <w:rFonts w:ascii="Arial" w:eastAsia="Arial" w:hAnsi="Arial" w:cs="Arial"/>
          <w:spacing w:val="-1"/>
        </w:rPr>
        <w:t>ga</w:t>
      </w:r>
      <w:r>
        <w:rPr>
          <w:rFonts w:ascii="Arial" w:eastAsia="Arial" w:hAnsi="Arial" w:cs="Arial"/>
        </w:rPr>
        <w:t>tions (e.g.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dent loa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s)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ne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to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solve pri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to your time of serv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 that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may negatively impact your min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stry.</w:t>
      </w:r>
    </w:p>
    <w:p w:rsidR="001070BE" w:rsidRDefault="001070BE">
      <w:pPr>
        <w:spacing w:before="1" w:line="120" w:lineRule="exact"/>
        <w:rPr>
          <w:sz w:val="12"/>
          <w:szCs w:val="12"/>
        </w:rPr>
      </w:pPr>
    </w:p>
    <w:p w:rsidR="001070BE" w:rsidRDefault="001070BE">
      <w:pPr>
        <w:spacing w:line="200" w:lineRule="exact"/>
      </w:pPr>
    </w:p>
    <w:p w:rsidR="001070BE" w:rsidRDefault="001070BE">
      <w:pPr>
        <w:spacing w:line="200" w:lineRule="exact"/>
      </w:pPr>
    </w:p>
    <w:p w:rsidR="001070BE" w:rsidRDefault="001070BE">
      <w:pPr>
        <w:spacing w:line="200" w:lineRule="exact"/>
      </w:pPr>
    </w:p>
    <w:p w:rsidR="001070BE" w:rsidRDefault="001070BE">
      <w:pPr>
        <w:spacing w:line="200" w:lineRule="exact"/>
      </w:pPr>
    </w:p>
    <w:p w:rsidR="001070BE" w:rsidRDefault="00A0445A">
      <w:pPr>
        <w:spacing w:line="220" w:lineRule="exact"/>
        <w:ind w:left="552" w:right="116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36.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If you are interest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in app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ying with oth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Men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onite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d like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 share your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file with them, please list the nam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of the age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:rsidR="001070BE" w:rsidRDefault="001070BE">
      <w:pPr>
        <w:spacing w:before="9" w:line="100" w:lineRule="exact"/>
        <w:rPr>
          <w:sz w:val="11"/>
          <w:szCs w:val="11"/>
        </w:rPr>
      </w:pPr>
    </w:p>
    <w:p w:rsidR="001070BE" w:rsidRDefault="001070BE">
      <w:pPr>
        <w:spacing w:line="200" w:lineRule="exact"/>
      </w:pPr>
    </w:p>
    <w:p w:rsidR="001070BE" w:rsidRDefault="001070BE">
      <w:pPr>
        <w:spacing w:line="200" w:lineRule="exact"/>
      </w:pPr>
    </w:p>
    <w:p w:rsidR="001070BE" w:rsidRDefault="001070BE">
      <w:pPr>
        <w:spacing w:line="200" w:lineRule="exact"/>
      </w:pPr>
    </w:p>
    <w:p w:rsidR="001070BE" w:rsidRDefault="001070BE">
      <w:pPr>
        <w:spacing w:line="200" w:lineRule="exact"/>
      </w:pPr>
    </w:p>
    <w:p w:rsidR="001070BE" w:rsidRDefault="00E71510">
      <w:pPr>
        <w:ind w:left="120"/>
        <w:rPr>
          <w:rFonts w:ascii="Arial" w:eastAsia="Arial" w:hAnsi="Arial" w:cs="Arial"/>
          <w:sz w:val="22"/>
          <w:szCs w:val="22"/>
        </w:rPr>
      </w:pPr>
      <w:r w:rsidRPr="00E71510">
        <w:pict>
          <v:group id="_x0000_s1032" style="position:absolute;left:0;text-align:left;margin-left:151.2pt;margin-top:8.4pt;width:410.4pt;height:0;z-index:-251649536;mso-position-horizontal-relative:page" coordorigin="3024,168" coordsize="8208,0">
            <v:shape id="_x0000_s1033" style="position:absolute;left:3024;top:168;width:8208;height:0" coordorigin="3024,168" coordsize="8208,0" path="m3024,168r8208,e" filled="f" strokecolor="#010101" strokeweight="4.5pt">
              <v:path arrowok="t"/>
            </v:shape>
            <w10:wrap anchorx="page"/>
          </v:group>
        </w:pict>
      </w:r>
      <w:r w:rsidR="00A0445A">
        <w:rPr>
          <w:rFonts w:ascii="Arial" w:eastAsia="Arial" w:hAnsi="Arial" w:cs="Arial"/>
          <w:b/>
          <w:sz w:val="22"/>
          <w:szCs w:val="22"/>
        </w:rPr>
        <w:t>ESS</w:t>
      </w:r>
      <w:r w:rsidR="00A0445A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="00A0445A">
        <w:rPr>
          <w:rFonts w:ascii="Arial" w:eastAsia="Arial" w:hAnsi="Arial" w:cs="Arial"/>
          <w:b/>
          <w:sz w:val="22"/>
          <w:szCs w:val="22"/>
        </w:rPr>
        <w:t>Y</w:t>
      </w:r>
      <w:r w:rsidR="00A0445A"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 w:rsidR="00A0445A">
        <w:rPr>
          <w:rFonts w:ascii="Arial" w:eastAsia="Arial" w:hAnsi="Arial" w:cs="Arial"/>
          <w:b/>
          <w:sz w:val="22"/>
          <w:szCs w:val="22"/>
        </w:rPr>
        <w:t>Q</w:t>
      </w:r>
      <w:r w:rsidR="00A0445A">
        <w:rPr>
          <w:rFonts w:ascii="Arial" w:eastAsia="Arial" w:hAnsi="Arial" w:cs="Arial"/>
          <w:b/>
          <w:spacing w:val="1"/>
          <w:sz w:val="22"/>
          <w:szCs w:val="22"/>
        </w:rPr>
        <w:t>U</w:t>
      </w:r>
      <w:r w:rsidR="00A0445A">
        <w:rPr>
          <w:rFonts w:ascii="Arial" w:eastAsia="Arial" w:hAnsi="Arial" w:cs="Arial"/>
          <w:b/>
          <w:sz w:val="22"/>
          <w:szCs w:val="22"/>
        </w:rPr>
        <w:t>ESTIO</w:t>
      </w:r>
      <w:r w:rsidR="00A0445A">
        <w:rPr>
          <w:rFonts w:ascii="Arial" w:eastAsia="Arial" w:hAnsi="Arial" w:cs="Arial"/>
          <w:b/>
          <w:spacing w:val="1"/>
          <w:sz w:val="22"/>
          <w:szCs w:val="22"/>
        </w:rPr>
        <w:t>N</w:t>
      </w:r>
      <w:r w:rsidR="00A0445A">
        <w:rPr>
          <w:rFonts w:ascii="Arial" w:eastAsia="Arial" w:hAnsi="Arial" w:cs="Arial"/>
          <w:b/>
          <w:sz w:val="22"/>
          <w:szCs w:val="22"/>
        </w:rPr>
        <w:t>S</w:t>
      </w:r>
    </w:p>
    <w:p w:rsidR="001070BE" w:rsidRDefault="001070BE">
      <w:pPr>
        <w:spacing w:before="3" w:line="140" w:lineRule="exact"/>
        <w:rPr>
          <w:sz w:val="14"/>
          <w:szCs w:val="14"/>
        </w:rPr>
      </w:pPr>
    </w:p>
    <w:p w:rsidR="001070BE" w:rsidRDefault="001070BE">
      <w:pPr>
        <w:spacing w:line="200" w:lineRule="exact"/>
      </w:pPr>
    </w:p>
    <w:p w:rsidR="001070BE" w:rsidRDefault="00A0445A">
      <w:pPr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Answer the 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llowing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stions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a s</w:t>
      </w:r>
      <w:r>
        <w:rPr>
          <w:rFonts w:ascii="Arial" w:eastAsia="Arial" w:hAnsi="Arial" w:cs="Arial"/>
          <w:spacing w:val="-1"/>
        </w:rPr>
        <w:t>ep</w:t>
      </w:r>
      <w:r>
        <w:rPr>
          <w:rFonts w:ascii="Arial" w:eastAsia="Arial" w:hAnsi="Arial" w:cs="Arial"/>
        </w:rPr>
        <w:t>arate sheet 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paper.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i/>
        </w:rPr>
        <w:t>Ple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se ty</w:t>
      </w: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</w:rPr>
        <w:t xml:space="preserve">e or </w:t>
      </w: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 xml:space="preserve">nt legibly 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  <w:i/>
        </w:rPr>
        <w:t>i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g black i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k.</w:t>
      </w:r>
    </w:p>
    <w:p w:rsidR="001070BE" w:rsidRDefault="001070BE">
      <w:pPr>
        <w:spacing w:before="10" w:line="220" w:lineRule="exact"/>
        <w:rPr>
          <w:sz w:val="22"/>
          <w:szCs w:val="22"/>
        </w:rPr>
      </w:pPr>
    </w:p>
    <w:p w:rsidR="001070BE" w:rsidRDefault="00A0445A">
      <w:pPr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37.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What is yo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pt for Christi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 witn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s?  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 do you hope to share yo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 faith throu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h 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rvice with V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M?</w:t>
      </w:r>
    </w:p>
    <w:p w:rsidR="001070BE" w:rsidRDefault="001070BE">
      <w:pPr>
        <w:spacing w:before="10" w:line="220" w:lineRule="exact"/>
        <w:rPr>
          <w:sz w:val="22"/>
          <w:szCs w:val="22"/>
        </w:rPr>
      </w:pPr>
    </w:p>
    <w:p w:rsidR="001070BE" w:rsidRDefault="00A0445A">
      <w:pPr>
        <w:ind w:left="552" w:right="485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38.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Please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sum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arize your </w:t>
      </w:r>
      <w:r>
        <w:rPr>
          <w:rFonts w:ascii="Arial" w:eastAsia="Arial" w:hAnsi="Arial" w:cs="Arial"/>
          <w:spacing w:val="-1"/>
        </w:rPr>
        <w:t>un</w:t>
      </w:r>
      <w:r>
        <w:rPr>
          <w:rFonts w:ascii="Arial" w:eastAsia="Arial" w:hAnsi="Arial" w:cs="Arial"/>
        </w:rPr>
        <w:t>derstand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 the Biblical call to nonvio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ence, to love others and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cem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ki</w:t>
      </w:r>
      <w:r>
        <w:rPr>
          <w:rFonts w:ascii="Arial" w:eastAsia="Arial" w:hAnsi="Arial" w:cs="Arial"/>
          <w:spacing w:val="-1"/>
        </w:rPr>
        <w:t>ng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your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rsonal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 to that call.</w:t>
      </w:r>
    </w:p>
    <w:p w:rsidR="001070BE" w:rsidRDefault="001070BE">
      <w:pPr>
        <w:spacing w:before="9" w:line="220" w:lineRule="exact"/>
        <w:rPr>
          <w:sz w:val="22"/>
          <w:szCs w:val="22"/>
        </w:rPr>
      </w:pPr>
    </w:p>
    <w:p w:rsidR="001070BE" w:rsidRDefault="00A0445A">
      <w:pPr>
        <w:ind w:left="552" w:right="484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39.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What do you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feel are yo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 stre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gths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 are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your occup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tional exper</w:t>
      </w:r>
      <w:r>
        <w:rPr>
          <w:rFonts w:ascii="Arial" w:eastAsia="Arial" w:hAnsi="Arial" w:cs="Arial"/>
          <w:spacing w:val="-1"/>
        </w:rPr>
        <w:t>ie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?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 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you envisi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usi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 your k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edge, skil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 exper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 in a VMM assign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ent?</w:t>
      </w:r>
    </w:p>
    <w:p w:rsidR="001070BE" w:rsidRDefault="001070BE">
      <w:pPr>
        <w:spacing w:before="9" w:line="220" w:lineRule="exact"/>
        <w:rPr>
          <w:sz w:val="22"/>
          <w:szCs w:val="22"/>
        </w:rPr>
      </w:pPr>
    </w:p>
    <w:p w:rsidR="001070BE" w:rsidRDefault="00A0445A">
      <w:pPr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40.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i/>
        </w:rPr>
        <w:t>If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 xml:space="preserve">married, </w:t>
      </w:r>
      <w:r>
        <w:rPr>
          <w:rFonts w:ascii="Arial" w:eastAsia="Arial" w:hAnsi="Arial" w:cs="Arial"/>
        </w:rPr>
        <w:t>pl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 your mari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al relatio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 and unity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gard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this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gnm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nt.</w:t>
      </w:r>
    </w:p>
    <w:p w:rsidR="001070BE" w:rsidRDefault="00A0445A">
      <w:pPr>
        <w:ind w:left="517" w:right="274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If single,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you comf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ble with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ss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 w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uld it affect your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ssignment?</w:t>
      </w:r>
    </w:p>
    <w:p w:rsidR="001070BE" w:rsidRDefault="001070BE">
      <w:pPr>
        <w:spacing w:line="200" w:lineRule="exact"/>
      </w:pPr>
    </w:p>
    <w:p w:rsidR="001070BE" w:rsidRDefault="001070BE">
      <w:pPr>
        <w:spacing w:line="200" w:lineRule="exact"/>
      </w:pPr>
    </w:p>
    <w:p w:rsidR="001070BE" w:rsidRDefault="001070BE">
      <w:pPr>
        <w:spacing w:line="200" w:lineRule="exact"/>
      </w:pPr>
    </w:p>
    <w:p w:rsidR="001070BE" w:rsidRDefault="001070BE">
      <w:pPr>
        <w:spacing w:before="6" w:line="200" w:lineRule="exact"/>
      </w:pPr>
    </w:p>
    <w:p w:rsidR="001070BE" w:rsidRDefault="00E71510">
      <w:pPr>
        <w:ind w:left="120"/>
        <w:rPr>
          <w:rFonts w:ascii="Arial" w:eastAsia="Arial" w:hAnsi="Arial" w:cs="Arial"/>
          <w:sz w:val="22"/>
          <w:szCs w:val="22"/>
        </w:rPr>
      </w:pPr>
      <w:r w:rsidRPr="00E71510">
        <w:pict>
          <v:group id="_x0000_s1030" style="position:absolute;left:0;text-align:left;margin-left:316.8pt;margin-top:6.2pt;width:244.8pt;height:0;z-index:-251648512;mso-position-horizontal-relative:page" coordorigin="6336,124" coordsize="4896,0">
            <v:shape id="_x0000_s1031" style="position:absolute;left:6336;top:124;width:4896;height:0" coordorigin="6336,124" coordsize="4896,0" path="m6336,124r4896,e" filled="f" strokecolor="#010101" strokeweight="4.5pt">
              <v:path arrowok="t"/>
            </v:shape>
            <w10:wrap anchorx="page"/>
          </v:group>
        </w:pict>
      </w:r>
      <w:r w:rsidR="00A0445A">
        <w:rPr>
          <w:rFonts w:ascii="Arial" w:eastAsia="Arial" w:hAnsi="Arial" w:cs="Arial"/>
          <w:b/>
          <w:sz w:val="22"/>
          <w:szCs w:val="22"/>
        </w:rPr>
        <w:t>AUT</w:t>
      </w:r>
      <w:r w:rsidR="00A0445A">
        <w:rPr>
          <w:rFonts w:ascii="Arial" w:eastAsia="Arial" w:hAnsi="Arial" w:cs="Arial"/>
          <w:b/>
          <w:spacing w:val="1"/>
          <w:sz w:val="22"/>
          <w:szCs w:val="22"/>
        </w:rPr>
        <w:t>H</w:t>
      </w:r>
      <w:r w:rsidR="00A0445A">
        <w:rPr>
          <w:rFonts w:ascii="Arial" w:eastAsia="Arial" w:hAnsi="Arial" w:cs="Arial"/>
          <w:b/>
          <w:sz w:val="22"/>
          <w:szCs w:val="22"/>
        </w:rPr>
        <w:t>ORI</w:t>
      </w:r>
      <w:r w:rsidR="00A0445A">
        <w:rPr>
          <w:rFonts w:ascii="Arial" w:eastAsia="Arial" w:hAnsi="Arial" w:cs="Arial"/>
          <w:b/>
          <w:spacing w:val="2"/>
          <w:sz w:val="22"/>
          <w:szCs w:val="22"/>
        </w:rPr>
        <w:t>Z</w:t>
      </w:r>
      <w:r w:rsidR="00A0445A">
        <w:rPr>
          <w:rFonts w:ascii="Arial" w:eastAsia="Arial" w:hAnsi="Arial" w:cs="Arial"/>
          <w:b/>
          <w:sz w:val="22"/>
          <w:szCs w:val="22"/>
        </w:rPr>
        <w:t>ATION</w:t>
      </w:r>
      <w:r w:rsidR="00A0445A">
        <w:rPr>
          <w:rFonts w:ascii="Arial" w:eastAsia="Arial" w:hAnsi="Arial" w:cs="Arial"/>
          <w:b/>
          <w:spacing w:val="-18"/>
          <w:sz w:val="22"/>
          <w:szCs w:val="22"/>
        </w:rPr>
        <w:t xml:space="preserve"> </w:t>
      </w:r>
      <w:r w:rsidR="00A0445A">
        <w:rPr>
          <w:rFonts w:ascii="Arial" w:eastAsia="Arial" w:hAnsi="Arial" w:cs="Arial"/>
          <w:b/>
          <w:spacing w:val="2"/>
          <w:sz w:val="22"/>
          <w:szCs w:val="22"/>
        </w:rPr>
        <w:t>F</w:t>
      </w:r>
      <w:r w:rsidR="00A0445A">
        <w:rPr>
          <w:rFonts w:ascii="Arial" w:eastAsia="Arial" w:hAnsi="Arial" w:cs="Arial"/>
          <w:b/>
          <w:sz w:val="22"/>
          <w:szCs w:val="22"/>
        </w:rPr>
        <w:t>OR</w:t>
      </w:r>
      <w:r w:rsidR="00A0445A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="00A0445A">
        <w:rPr>
          <w:rFonts w:ascii="Arial" w:eastAsia="Arial" w:hAnsi="Arial" w:cs="Arial"/>
          <w:b/>
          <w:sz w:val="22"/>
          <w:szCs w:val="22"/>
        </w:rPr>
        <w:t>RELE</w:t>
      </w:r>
      <w:r w:rsidR="00A0445A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="00A0445A">
        <w:rPr>
          <w:rFonts w:ascii="Arial" w:eastAsia="Arial" w:hAnsi="Arial" w:cs="Arial"/>
          <w:b/>
          <w:sz w:val="22"/>
          <w:szCs w:val="22"/>
        </w:rPr>
        <w:t>SE</w:t>
      </w:r>
      <w:r w:rsidR="00A0445A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="00A0445A">
        <w:rPr>
          <w:rFonts w:ascii="Arial" w:eastAsia="Arial" w:hAnsi="Arial" w:cs="Arial"/>
          <w:b/>
          <w:sz w:val="22"/>
          <w:szCs w:val="22"/>
        </w:rPr>
        <w:t>OF</w:t>
      </w:r>
      <w:r w:rsidR="00A0445A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="00A0445A">
        <w:rPr>
          <w:rFonts w:ascii="Arial" w:eastAsia="Arial" w:hAnsi="Arial" w:cs="Arial"/>
          <w:b/>
          <w:sz w:val="22"/>
          <w:szCs w:val="22"/>
        </w:rPr>
        <w:t>REF</w:t>
      </w:r>
      <w:r w:rsidR="00A0445A">
        <w:rPr>
          <w:rFonts w:ascii="Arial" w:eastAsia="Arial" w:hAnsi="Arial" w:cs="Arial"/>
          <w:b/>
          <w:spacing w:val="1"/>
          <w:sz w:val="22"/>
          <w:szCs w:val="22"/>
        </w:rPr>
        <w:t>ER</w:t>
      </w:r>
      <w:r w:rsidR="00A0445A">
        <w:rPr>
          <w:rFonts w:ascii="Arial" w:eastAsia="Arial" w:hAnsi="Arial" w:cs="Arial"/>
          <w:b/>
          <w:sz w:val="22"/>
          <w:szCs w:val="22"/>
        </w:rPr>
        <w:t>ENC</w:t>
      </w:r>
      <w:r w:rsidR="00A0445A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="00A0445A">
        <w:rPr>
          <w:rFonts w:ascii="Arial" w:eastAsia="Arial" w:hAnsi="Arial" w:cs="Arial"/>
          <w:b/>
          <w:sz w:val="22"/>
          <w:szCs w:val="22"/>
        </w:rPr>
        <w:t>S</w:t>
      </w:r>
    </w:p>
    <w:p w:rsidR="001070BE" w:rsidRDefault="001070BE">
      <w:pPr>
        <w:spacing w:before="4" w:line="140" w:lineRule="exact"/>
        <w:rPr>
          <w:sz w:val="14"/>
          <w:szCs w:val="14"/>
        </w:rPr>
      </w:pPr>
    </w:p>
    <w:p w:rsidR="001070BE" w:rsidRDefault="001070BE">
      <w:pPr>
        <w:spacing w:line="200" w:lineRule="exact"/>
      </w:pPr>
    </w:p>
    <w:p w:rsidR="001070BE" w:rsidRDefault="00A0445A">
      <w:pPr>
        <w:ind w:left="120" w:right="90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authorize the Virginia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nnonite Missi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(VMM) 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quire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bout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 informati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provid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in this appl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ation, my work hist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 and qualif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any other inf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rmation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VMM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ders re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evant.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This infor</w:t>
      </w:r>
      <w:r>
        <w:rPr>
          <w:rFonts w:ascii="Arial" w:eastAsia="Arial" w:hAnsi="Arial" w:cs="Arial"/>
          <w:spacing w:val="-1"/>
        </w:rPr>
        <w:t>ma</w:t>
      </w:r>
      <w:r>
        <w:rPr>
          <w:rFonts w:ascii="Arial" w:eastAsia="Arial" w:hAnsi="Arial" w:cs="Arial"/>
        </w:rPr>
        <w:t>tion may incl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de, but is not limited to, my general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ristian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comm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tment and 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mily relatio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ships.</w:t>
      </w:r>
    </w:p>
    <w:p w:rsidR="001070BE" w:rsidRDefault="001070BE">
      <w:pPr>
        <w:spacing w:before="10" w:line="220" w:lineRule="exact"/>
        <w:rPr>
          <w:sz w:val="22"/>
          <w:szCs w:val="22"/>
        </w:rPr>
      </w:pPr>
    </w:p>
    <w:p w:rsidR="001070BE" w:rsidRDefault="00A0445A">
      <w:pPr>
        <w:ind w:left="120" w:right="10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authorize VMM to provide infor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that is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relevant to per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w</w:t>
      </w:r>
      <w:r>
        <w:rPr>
          <w:rFonts w:ascii="Arial" w:eastAsia="Arial" w:hAnsi="Arial" w:cs="Arial"/>
        </w:rPr>
        <w:t xml:space="preserve">ith </w:t>
      </w:r>
      <w:r>
        <w:rPr>
          <w:rFonts w:ascii="Arial" w:eastAsia="Arial" w:hAnsi="Arial" w:cs="Arial"/>
          <w:spacing w:val="1"/>
        </w:rPr>
        <w:t>w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om I might </w:t>
      </w:r>
      <w:r>
        <w:rPr>
          <w:rFonts w:ascii="Arial" w:eastAsia="Arial" w:hAnsi="Arial" w:cs="Arial"/>
          <w:spacing w:val="1"/>
        </w:rPr>
        <w:t>w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rk in the VMM assign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ent.  I authorize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 pers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or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ntity to provide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req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ed infor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to VMM and rel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ase VMM and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 person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h provides information, from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ll liability arising from making the inqu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rie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providing the informa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ion, or decid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about my 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ployment 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result 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 inquiri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informati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n.</w:t>
      </w:r>
    </w:p>
    <w:p w:rsidR="001070BE" w:rsidRDefault="001070BE">
      <w:pPr>
        <w:spacing w:before="14" w:line="220" w:lineRule="exact"/>
        <w:rPr>
          <w:sz w:val="22"/>
          <w:szCs w:val="22"/>
        </w:rPr>
      </w:pPr>
    </w:p>
    <w:p w:rsidR="001070BE" w:rsidRDefault="00E71510" w:rsidP="00C17A8D">
      <w:pPr>
        <w:spacing w:line="220" w:lineRule="exact"/>
        <w:ind w:left="120" w:right="1026"/>
        <w:rPr>
          <w:sz w:val="10"/>
          <w:szCs w:val="10"/>
        </w:rPr>
      </w:pPr>
      <w:r w:rsidRPr="00E71510">
        <w:pict>
          <v:group id="_x0000_s1026" style="position:absolute;left:0;text-align:left;margin-left:395.95pt;margin-top:80.05pt;width:135pt;height:0;z-index:-251646464;mso-position-horizontal-relative:page" coordorigin="7919,1601" coordsize="2700,0">
            <v:shape id="_x0000_s1027" style="position:absolute;left:7919;top:1601;width:2700;height:0" coordorigin="7919,1601" coordsize="2700,0" path="m7919,1601r2700,e" filled="f" strokeweight=".14114mm">
              <v:path arrowok="t"/>
            </v:shape>
            <w10:wrap anchorx="page"/>
          </v:group>
        </w:pict>
      </w:r>
      <w:r w:rsidR="00C17A8D">
        <w:t>In the event that this becomes a joint appointment between VMM and another agency, I hereby give my consent to have my application and information shared with the partner agency.</w:t>
      </w:r>
    </w:p>
    <w:p w:rsidR="001070BE" w:rsidRDefault="001070BE">
      <w:pPr>
        <w:spacing w:line="200" w:lineRule="exact"/>
      </w:pPr>
    </w:p>
    <w:p w:rsidR="001070BE" w:rsidRDefault="001070BE">
      <w:pPr>
        <w:spacing w:line="200" w:lineRule="exact"/>
      </w:pPr>
    </w:p>
    <w:p w:rsidR="001070BE" w:rsidRDefault="001070BE">
      <w:pPr>
        <w:spacing w:line="200" w:lineRule="exact"/>
      </w:pPr>
    </w:p>
    <w:p w:rsidR="001070BE" w:rsidRDefault="001070BE">
      <w:pPr>
        <w:spacing w:line="200" w:lineRule="exact"/>
      </w:pPr>
    </w:p>
    <w:p w:rsidR="001070BE" w:rsidRDefault="001070BE">
      <w:pPr>
        <w:spacing w:line="200" w:lineRule="exact"/>
      </w:pPr>
    </w:p>
    <w:p w:rsidR="001070BE" w:rsidRDefault="004E4178" w:rsidP="00A0445A">
      <w:pPr>
        <w:spacing w:before="100" w:beforeAutospacing="1" w:line="140" w:lineRule="exact"/>
        <w:ind w:left="840"/>
        <w:rPr>
          <w:rFonts w:ascii="Arial" w:eastAsia="Arial" w:hAnsi="Arial" w:cs="Arial"/>
          <w:sz w:val="14"/>
          <w:szCs w:val="14"/>
        </w:rPr>
      </w:pPr>
      <w:r w:rsidRPr="00E71510">
        <w:pict>
          <v:group id="_x0000_s1028" style="position:absolute;left:0;text-align:left;margin-left:1in;margin-top:671.6pt;width:250pt;height:7.15pt;z-index:-251647488;mso-position-horizontal-relative:page;mso-position-vertical-relative:page" coordorigin="1440,14942" coordsize="5000,0">
            <v:shape id="_x0000_s1029" style="position:absolute;left:1440;top:14942;width:5000;height:0" coordorigin="1440,14942" coordsize="5000,0" path="m1440,14942r5000,e" filled="f" strokeweight=".14114mm">
              <v:path arrowok="t"/>
            </v:shape>
            <w10:wrap anchorx="page" anchory="page"/>
          </v:group>
        </w:pict>
      </w:r>
      <w:r w:rsidR="00A0445A">
        <w:rPr>
          <w:rFonts w:ascii="Arial" w:eastAsia="Arial" w:hAnsi="Arial" w:cs="Arial"/>
          <w:i/>
          <w:sz w:val="14"/>
          <w:szCs w:val="14"/>
        </w:rPr>
        <w:t>Applica</w:t>
      </w:r>
      <w:r w:rsidR="00A0445A">
        <w:rPr>
          <w:rFonts w:ascii="Arial" w:eastAsia="Arial" w:hAnsi="Arial" w:cs="Arial"/>
          <w:i/>
          <w:spacing w:val="-1"/>
          <w:sz w:val="14"/>
          <w:szCs w:val="14"/>
        </w:rPr>
        <w:t>n</w:t>
      </w:r>
      <w:r w:rsidR="00A0445A">
        <w:rPr>
          <w:rFonts w:ascii="Arial" w:eastAsia="Arial" w:hAnsi="Arial" w:cs="Arial"/>
          <w:i/>
          <w:sz w:val="14"/>
          <w:szCs w:val="14"/>
        </w:rPr>
        <w:t>t</w:t>
      </w:r>
      <w:r w:rsidR="00A0445A">
        <w:rPr>
          <w:rFonts w:ascii="Arial" w:eastAsia="Arial" w:hAnsi="Arial" w:cs="Arial"/>
          <w:i/>
          <w:spacing w:val="-2"/>
          <w:sz w:val="14"/>
          <w:szCs w:val="14"/>
        </w:rPr>
        <w:t>’</w:t>
      </w:r>
      <w:r w:rsidR="00A0445A">
        <w:rPr>
          <w:rFonts w:ascii="Arial" w:eastAsia="Arial" w:hAnsi="Arial" w:cs="Arial"/>
          <w:i/>
          <w:sz w:val="14"/>
          <w:szCs w:val="14"/>
        </w:rPr>
        <w:t>s</w:t>
      </w:r>
      <w:r w:rsidR="00A0445A">
        <w:rPr>
          <w:rFonts w:ascii="Arial" w:eastAsia="Arial" w:hAnsi="Arial" w:cs="Arial"/>
          <w:i/>
          <w:spacing w:val="1"/>
          <w:sz w:val="14"/>
          <w:szCs w:val="14"/>
        </w:rPr>
        <w:t xml:space="preserve"> </w:t>
      </w:r>
      <w:r w:rsidR="00A0445A">
        <w:rPr>
          <w:rFonts w:ascii="Arial" w:eastAsia="Arial" w:hAnsi="Arial" w:cs="Arial"/>
          <w:i/>
          <w:sz w:val="14"/>
          <w:szCs w:val="14"/>
        </w:rPr>
        <w:t>Sign</w:t>
      </w:r>
      <w:r w:rsidR="00A0445A">
        <w:rPr>
          <w:rFonts w:ascii="Arial" w:eastAsia="Arial" w:hAnsi="Arial" w:cs="Arial"/>
          <w:i/>
          <w:spacing w:val="-1"/>
          <w:sz w:val="14"/>
          <w:szCs w:val="14"/>
        </w:rPr>
        <w:t>a</w:t>
      </w:r>
      <w:r w:rsidR="00A0445A">
        <w:rPr>
          <w:rFonts w:ascii="Arial" w:eastAsia="Arial" w:hAnsi="Arial" w:cs="Arial"/>
          <w:i/>
          <w:sz w:val="14"/>
          <w:szCs w:val="14"/>
        </w:rPr>
        <w:t>t</w:t>
      </w:r>
      <w:r w:rsidR="00A0445A">
        <w:rPr>
          <w:rFonts w:ascii="Arial" w:eastAsia="Arial" w:hAnsi="Arial" w:cs="Arial"/>
          <w:i/>
          <w:spacing w:val="-1"/>
          <w:sz w:val="14"/>
          <w:szCs w:val="14"/>
        </w:rPr>
        <w:t>u</w:t>
      </w:r>
      <w:r w:rsidR="00A0445A">
        <w:rPr>
          <w:rFonts w:ascii="Arial" w:eastAsia="Arial" w:hAnsi="Arial" w:cs="Arial"/>
          <w:i/>
          <w:sz w:val="14"/>
          <w:szCs w:val="14"/>
        </w:rPr>
        <w:t xml:space="preserve">re                                                                                                                                    </w:t>
      </w:r>
      <w:r w:rsidR="00A0445A">
        <w:rPr>
          <w:rFonts w:ascii="Arial" w:eastAsia="Arial" w:hAnsi="Arial" w:cs="Arial"/>
          <w:i/>
          <w:spacing w:val="8"/>
          <w:sz w:val="14"/>
          <w:szCs w:val="14"/>
        </w:rPr>
        <w:t xml:space="preserve"> </w:t>
      </w:r>
      <w:r w:rsidR="00A0445A">
        <w:rPr>
          <w:rFonts w:ascii="Arial" w:eastAsia="Arial" w:hAnsi="Arial" w:cs="Arial"/>
          <w:i/>
          <w:sz w:val="14"/>
          <w:szCs w:val="14"/>
        </w:rPr>
        <w:t>Date</w:t>
      </w:r>
    </w:p>
    <w:p w:rsidR="001070BE" w:rsidRDefault="001070BE">
      <w:pPr>
        <w:spacing w:before="8" w:line="180" w:lineRule="exact"/>
        <w:rPr>
          <w:sz w:val="18"/>
          <w:szCs w:val="18"/>
        </w:rPr>
      </w:pPr>
    </w:p>
    <w:p w:rsidR="004E4178" w:rsidRDefault="004E4178" w:rsidP="004E4178">
      <w:pPr>
        <w:spacing w:before="31"/>
        <w:ind w:right="115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Virginia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nnonite</w:t>
      </w:r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sz w:val="22"/>
          <w:szCs w:val="22"/>
        </w:rPr>
        <w:t>Missions</w:t>
      </w:r>
    </w:p>
    <w:p w:rsidR="004E4178" w:rsidRDefault="004E4178" w:rsidP="004E4178">
      <w:pPr>
        <w:spacing w:line="180" w:lineRule="exact"/>
        <w:ind w:right="12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901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Par</w:t>
      </w:r>
      <w:r>
        <w:rPr>
          <w:rFonts w:ascii="Arial" w:eastAsia="Arial" w:hAnsi="Arial" w:cs="Arial"/>
          <w:b/>
          <w:spacing w:val="-1"/>
          <w:sz w:val="16"/>
          <w:szCs w:val="16"/>
        </w:rPr>
        <w:t>k</w:t>
      </w:r>
      <w:r>
        <w:rPr>
          <w:rFonts w:ascii="Arial" w:eastAsia="Arial" w:hAnsi="Arial" w:cs="Arial"/>
          <w:b/>
          <w:spacing w:val="5"/>
          <w:sz w:val="16"/>
          <w:szCs w:val="16"/>
        </w:rPr>
        <w:t>w</w:t>
      </w:r>
      <w:r>
        <w:rPr>
          <w:rFonts w:ascii="Arial" w:eastAsia="Arial" w:hAnsi="Arial" w:cs="Arial"/>
          <w:b/>
          <w:sz w:val="16"/>
          <w:szCs w:val="16"/>
        </w:rPr>
        <w:t>ood</w:t>
      </w:r>
      <w:proofErr w:type="spellEnd"/>
      <w:r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99"/>
          <w:sz w:val="16"/>
          <w:szCs w:val="16"/>
        </w:rPr>
        <w:t>Dr</w:t>
      </w:r>
      <w:r>
        <w:rPr>
          <w:rFonts w:ascii="Arial" w:eastAsia="Arial" w:hAnsi="Arial" w:cs="Arial"/>
          <w:b/>
          <w:spacing w:val="1"/>
          <w:w w:val="99"/>
          <w:sz w:val="16"/>
          <w:szCs w:val="16"/>
        </w:rPr>
        <w:t>i</w:t>
      </w:r>
      <w:r>
        <w:rPr>
          <w:rFonts w:ascii="Arial" w:eastAsia="Arial" w:hAnsi="Arial" w:cs="Arial"/>
          <w:b/>
          <w:spacing w:val="-2"/>
          <w:w w:val="99"/>
          <w:sz w:val="16"/>
          <w:szCs w:val="16"/>
        </w:rPr>
        <w:t>v</w:t>
      </w:r>
      <w:r>
        <w:rPr>
          <w:rFonts w:ascii="Arial" w:eastAsia="Arial" w:hAnsi="Arial" w:cs="Arial"/>
          <w:b/>
          <w:w w:val="99"/>
          <w:sz w:val="16"/>
          <w:szCs w:val="16"/>
        </w:rPr>
        <w:t>e</w:t>
      </w:r>
    </w:p>
    <w:p w:rsidR="004E4178" w:rsidRDefault="004E4178" w:rsidP="004E4178">
      <w:pPr>
        <w:spacing w:line="180" w:lineRule="exact"/>
        <w:ind w:right="12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Harrisonb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rg,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VA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22802</w:t>
      </w:r>
    </w:p>
    <w:p w:rsidR="004E4178" w:rsidRDefault="004E4178" w:rsidP="004E4178">
      <w:pPr>
        <w:spacing w:before="2" w:line="180" w:lineRule="exact"/>
        <w:ind w:left="8981" w:right="104" w:hanging="112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Tel: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(540)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43</w:t>
      </w:r>
      <w:r>
        <w:rPr>
          <w:rFonts w:ascii="Arial" w:eastAsia="Arial" w:hAnsi="Arial" w:cs="Arial"/>
          <w:spacing w:val="1"/>
          <w:sz w:val="16"/>
          <w:szCs w:val="16"/>
        </w:rPr>
        <w:t>4</w:t>
      </w:r>
      <w:r>
        <w:rPr>
          <w:rFonts w:ascii="Arial" w:eastAsia="Arial" w:hAnsi="Arial" w:cs="Arial"/>
          <w:sz w:val="16"/>
          <w:szCs w:val="16"/>
        </w:rPr>
        <w:t>-</w:t>
      </w:r>
      <w:proofErr w:type="gramStart"/>
      <w:r>
        <w:rPr>
          <w:rFonts w:ascii="Arial" w:eastAsia="Arial" w:hAnsi="Arial" w:cs="Arial"/>
          <w:sz w:val="16"/>
          <w:szCs w:val="16"/>
        </w:rPr>
        <w:t>97</w:t>
      </w:r>
      <w:r>
        <w:rPr>
          <w:rFonts w:ascii="Arial" w:eastAsia="Arial" w:hAnsi="Arial" w:cs="Arial"/>
          <w:spacing w:val="1"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 xml:space="preserve">7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Fax</w:t>
      </w:r>
      <w:proofErr w:type="gramEnd"/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(540)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43</w:t>
      </w:r>
      <w:r>
        <w:rPr>
          <w:rFonts w:ascii="Arial" w:eastAsia="Arial" w:hAnsi="Arial" w:cs="Arial"/>
          <w:w w:val="99"/>
          <w:sz w:val="16"/>
          <w:szCs w:val="16"/>
        </w:rPr>
        <w:t xml:space="preserve">4-7627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b: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hyperlink r:id="rId11">
        <w:r>
          <w:rPr>
            <w:rFonts w:ascii="Arial" w:eastAsia="Arial" w:hAnsi="Arial" w:cs="Arial"/>
            <w:w w:val="99"/>
            <w:sz w:val="16"/>
            <w:szCs w:val="16"/>
          </w:rPr>
          <w:t>www.vmmissions</w:t>
        </w:r>
      </w:hyperlink>
      <w:hyperlink>
        <w:r>
          <w:rPr>
            <w:rFonts w:ascii="Arial" w:eastAsia="Arial" w:hAnsi="Arial" w:cs="Arial"/>
            <w:w w:val="99"/>
            <w:sz w:val="16"/>
            <w:szCs w:val="16"/>
          </w:rPr>
          <w:t>.org</w:t>
        </w:r>
      </w:hyperlink>
    </w:p>
    <w:p w:rsidR="004E4178" w:rsidRDefault="004E4178" w:rsidP="004E4178">
      <w:pPr>
        <w:spacing w:before="12" w:line="220" w:lineRule="exact"/>
        <w:jc w:val="center"/>
        <w:rPr>
          <w:sz w:val="22"/>
          <w:szCs w:val="22"/>
        </w:rPr>
      </w:pPr>
      <w:proofErr w:type="gramStart"/>
      <w:r>
        <w:rPr>
          <w:rFonts w:ascii="Arial" w:eastAsia="Arial" w:hAnsi="Arial" w:cs="Arial"/>
          <w:spacing w:val="-1"/>
          <w:sz w:val="12"/>
          <w:szCs w:val="12"/>
        </w:rPr>
        <w:t>page</w:t>
      </w:r>
      <w:proofErr w:type="gramEnd"/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99"/>
          <w:sz w:val="12"/>
          <w:szCs w:val="12"/>
        </w:rPr>
        <w:t>5</w:t>
      </w:r>
    </w:p>
    <w:p w:rsidR="001070BE" w:rsidRDefault="001070BE">
      <w:pPr>
        <w:spacing w:before="44"/>
        <w:ind w:left="5306" w:right="5308"/>
        <w:jc w:val="center"/>
        <w:rPr>
          <w:rFonts w:ascii="Arial" w:eastAsia="Arial" w:hAnsi="Arial" w:cs="Arial"/>
          <w:sz w:val="12"/>
          <w:szCs w:val="12"/>
        </w:rPr>
      </w:pPr>
    </w:p>
    <w:sectPr w:rsidR="001070BE" w:rsidSect="001070BE">
      <w:footerReference w:type="default" r:id="rId12"/>
      <w:pgSz w:w="12240" w:h="15840"/>
      <w:pgMar w:top="780" w:right="600" w:bottom="0" w:left="6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0BE" w:rsidRDefault="001070BE" w:rsidP="001070BE">
      <w:r>
        <w:separator/>
      </w:r>
    </w:p>
  </w:endnote>
  <w:endnote w:type="continuationSeparator" w:id="0">
    <w:p w:rsidR="001070BE" w:rsidRDefault="001070BE" w:rsidP="00107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0BE" w:rsidRDefault="00E7151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5.75pt;margin-top:766.75pt;width:21.4pt;height:8pt;z-index:-251658752;mso-position-horizontal-relative:page;mso-position-vertical-relative:page" filled="f" stroked="f">
          <v:textbox inset="0,0,0,0">
            <w:txbxContent>
              <w:p w:rsidR="001070BE" w:rsidRDefault="00A0445A">
                <w:pPr>
                  <w:spacing w:before="4"/>
                  <w:ind w:left="20"/>
                  <w:rPr>
                    <w:rFonts w:ascii="Arial" w:eastAsia="Arial" w:hAnsi="Arial" w:cs="Arial"/>
                    <w:sz w:val="12"/>
                    <w:szCs w:val="12"/>
                  </w:rPr>
                </w:pPr>
                <w:proofErr w:type="gramStart"/>
                <w:r>
                  <w:rPr>
                    <w:rFonts w:ascii="Arial" w:eastAsia="Arial" w:hAnsi="Arial" w:cs="Arial"/>
                    <w:spacing w:val="1"/>
                    <w:sz w:val="12"/>
                    <w:szCs w:val="12"/>
                  </w:rPr>
                  <w:t>pa</w:t>
                </w:r>
                <w:r>
                  <w:rPr>
                    <w:rFonts w:ascii="Arial" w:eastAsia="Arial" w:hAnsi="Arial" w:cs="Arial"/>
                    <w:spacing w:val="-1"/>
                    <w:sz w:val="12"/>
                    <w:szCs w:val="12"/>
                  </w:rPr>
                  <w:t>g</w:t>
                </w:r>
                <w:r>
                  <w:rPr>
                    <w:rFonts w:ascii="Arial" w:eastAsia="Arial" w:hAnsi="Arial" w:cs="Arial"/>
                    <w:sz w:val="12"/>
                    <w:szCs w:val="12"/>
                  </w:rPr>
                  <w:t>e</w:t>
                </w:r>
                <w:proofErr w:type="gramEnd"/>
                <w:r>
                  <w:rPr>
                    <w:rFonts w:ascii="Arial" w:eastAsia="Arial" w:hAnsi="Arial" w:cs="Arial"/>
                    <w:spacing w:val="-2"/>
                    <w:sz w:val="12"/>
                    <w:szCs w:val="12"/>
                  </w:rPr>
                  <w:t xml:space="preserve"> </w:t>
                </w:r>
                <w:r w:rsidR="00E71510">
                  <w:fldChar w:fldCharType="begin"/>
                </w:r>
                <w:r>
                  <w:rPr>
                    <w:rFonts w:ascii="Arial" w:eastAsia="Arial" w:hAnsi="Arial" w:cs="Arial"/>
                    <w:sz w:val="12"/>
                    <w:szCs w:val="12"/>
                  </w:rPr>
                  <w:instrText xml:space="preserve"> PAGE </w:instrText>
                </w:r>
                <w:r w:rsidR="00E71510">
                  <w:fldChar w:fldCharType="separate"/>
                </w:r>
                <w:r w:rsidR="004E4178">
                  <w:rPr>
                    <w:rFonts w:ascii="Arial" w:eastAsia="Arial" w:hAnsi="Arial" w:cs="Arial"/>
                    <w:noProof/>
                    <w:sz w:val="12"/>
                    <w:szCs w:val="12"/>
                  </w:rPr>
                  <w:t>3</w:t>
                </w:r>
                <w:r w:rsidR="00E71510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0BE" w:rsidRDefault="001070BE">
    <w:pPr>
      <w:spacing w:line="0" w:lineRule="atLeast"/>
      <w:rPr>
        <w:sz w:val="0"/>
        <w:szCs w:val="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0BE" w:rsidRDefault="001070BE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0BE" w:rsidRDefault="001070BE" w:rsidP="001070BE">
      <w:r>
        <w:separator/>
      </w:r>
    </w:p>
  </w:footnote>
  <w:footnote w:type="continuationSeparator" w:id="0">
    <w:p w:rsidR="001070BE" w:rsidRDefault="001070BE" w:rsidP="001070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73AED"/>
    <w:multiLevelType w:val="hybridMultilevel"/>
    <w:tmpl w:val="36CC9906"/>
    <w:lvl w:ilvl="0" w:tplc="D8D060A8">
      <w:start w:val="8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69E54D0B"/>
    <w:multiLevelType w:val="hybridMultilevel"/>
    <w:tmpl w:val="96B8779E"/>
    <w:lvl w:ilvl="0" w:tplc="D8D060A8">
      <w:start w:val="8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7DC66375"/>
    <w:multiLevelType w:val="multilevel"/>
    <w:tmpl w:val="9062784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070BE"/>
    <w:rsid w:val="001070BE"/>
    <w:rsid w:val="004E4178"/>
    <w:rsid w:val="006C75C2"/>
    <w:rsid w:val="00A0445A"/>
    <w:rsid w:val="00C17A8D"/>
    <w:rsid w:val="00DD350D"/>
    <w:rsid w:val="00E71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DD35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mmissions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mmissions.org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Showalter</dc:creator>
  <cp:lastModifiedBy>Sarah Schoenhals</cp:lastModifiedBy>
  <cp:revision>3</cp:revision>
  <dcterms:created xsi:type="dcterms:W3CDTF">2014-09-03T19:28:00Z</dcterms:created>
  <dcterms:modified xsi:type="dcterms:W3CDTF">2014-10-02T19:51:00Z</dcterms:modified>
</cp:coreProperties>
</file>